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p w:rsidR="00E230CD" w:rsidRPr="00814C0A" w:rsidRDefault="00D61433" w:rsidP="009476E2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8066405</wp:posOffset>
                </wp:positionH>
                <wp:positionV relativeFrom="paragraph">
                  <wp:posOffset>-1051560</wp:posOffset>
                </wp:positionV>
                <wp:extent cx="901700" cy="1138555"/>
                <wp:effectExtent l="13970" t="6985" r="8255" b="698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8C" w:rsidRDefault="00592B8C" w:rsidP="006427C3">
                            <w:pPr>
                              <w:ind w:right="-3845"/>
                            </w:pPr>
                            <w:r>
                              <w:t xml:space="preserve"> </w:t>
                            </w:r>
                            <w:r w:rsidR="00814C0A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733425" cy="1028700"/>
                                  <wp:effectExtent l="1905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5.15pt;margin-top:-82.8pt;width:71pt;height:8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" strokecolor="white">
                <v:textbox>
                  <w:txbxContent>
                    <w:p w:rsidR="00592B8C" w:rsidRDefault="00592B8C" w:rsidP="006427C3">
                      <w:pPr>
                        <w:ind w:right="-3845"/>
                      </w:pPr>
                      <w:r>
                        <w:t xml:space="preserve"> </w:t>
                      </w:r>
                      <w:r w:rsidR="00814C0A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33425" cy="1028700"/>
                            <wp:effectExtent l="1905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0085">
        <w:rPr>
          <w:rFonts w:ascii="Arial" w:eastAsia="Arial" w:hAnsi="Arial" w:cs="Arial"/>
          <w:b/>
          <w:i/>
        </w:rPr>
        <w:t>ORGANIGRAMA. 2017-18</w:t>
      </w:r>
    </w:p>
    <w:p w:rsidR="00E230CD" w:rsidRDefault="00D61433" w:rsidP="00E230CD">
      <w:pPr>
        <w:pStyle w:val="Normal1"/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124460</wp:posOffset>
                </wp:positionV>
                <wp:extent cx="2743200" cy="461010"/>
                <wp:effectExtent l="21590" t="27305" r="26035" b="2603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CD" w:rsidRDefault="00E230CD" w:rsidP="00547E69">
                            <w:pPr>
                              <w:jc w:val="center"/>
                              <w:rPr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ES_tradnl"/>
                              </w:rPr>
                              <w:t>CLAUSTRO DE PROFESORES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1.25pt;margin-top:9.8pt;width:3in;height:3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" strokecolor="blue" strokeweight="3pt">
                <v:textbox>
                  <w:txbxContent>
                    <w:p w:rsidR="00E230CD" w:rsidRDefault="00E230CD" w:rsidP="00547E69">
                      <w:pPr>
                        <w:jc w:val="center"/>
                        <w:rPr>
                          <w:b/>
                          <w:sz w:val="28"/>
                          <w:lang w:val="es-ES_tradnl"/>
                        </w:rPr>
                      </w:pPr>
                      <w:r>
                        <w:rPr>
                          <w:b/>
                          <w:sz w:val="28"/>
                          <w:lang w:val="es-ES_tradnl"/>
                        </w:rPr>
                        <w:t>CLAUSTRO DE PROFESORES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51435</wp:posOffset>
                </wp:positionV>
                <wp:extent cx="2950845" cy="914400"/>
                <wp:effectExtent l="20320" t="20955" r="19685" b="2667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CD" w:rsidRPr="00C36B71" w:rsidRDefault="00E230CD" w:rsidP="00E230CD">
                            <w:pPr>
                              <w:spacing w:after="0"/>
                              <w:jc w:val="center"/>
                              <w:rPr>
                                <w:lang w:val="es-ES_tradnl"/>
                              </w:rPr>
                            </w:pPr>
                            <w:r w:rsidRPr="00C36B71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EQUIPO DIRECTIVO:</w:t>
                            </w:r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47E6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Directora</w:t>
                            </w:r>
                            <w:r w:rsidRPr="00E230C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: Mª Soledad Gutiérrez Payo</w:t>
                            </w:r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47E6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Jefe de Estudios:</w:t>
                            </w:r>
                            <w:r w:rsidRPr="00E230C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Pedro Pablo Martín- Palomino</w:t>
                            </w:r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47E6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Secretario:</w:t>
                            </w:r>
                            <w:r w:rsidRPr="00E230C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Miguel Ángel del Valle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8.15pt;margin-top:4.05pt;width:232.3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" strokecolor="#00b050" strokeweight="3pt">
                <v:textbox>
                  <w:txbxContent>
                    <w:p w:rsidR="00E230CD" w:rsidRPr="00C36B71" w:rsidRDefault="00E230CD" w:rsidP="00E230CD">
                      <w:pPr>
                        <w:spacing w:after="0"/>
                        <w:jc w:val="center"/>
                        <w:rPr>
                          <w:lang w:val="es-ES_tradnl"/>
                        </w:rPr>
                      </w:pPr>
                      <w:r w:rsidRPr="00C36B71">
                        <w:rPr>
                          <w:b/>
                          <w:sz w:val="28"/>
                          <w:u w:val="single"/>
                          <w:lang w:val="es-ES_tradnl"/>
                        </w:rPr>
                        <w:t>EQUIPO DIRECTIVO:</w:t>
                      </w:r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547E6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Directora</w:t>
                      </w:r>
                      <w:r w:rsidRPr="00E230CD">
                        <w:rPr>
                          <w:sz w:val="20"/>
                          <w:szCs w:val="20"/>
                          <w:lang w:val="es-ES_tradnl"/>
                        </w:rPr>
                        <w:t>: Mª Soledad Gutiérrez Payo</w:t>
                      </w:r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547E6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Jefe de Estudios:</w:t>
                      </w:r>
                      <w:r w:rsidRPr="00E230CD">
                        <w:rPr>
                          <w:sz w:val="20"/>
                          <w:szCs w:val="20"/>
                          <w:lang w:val="es-ES_tradnl"/>
                        </w:rPr>
                        <w:t xml:space="preserve"> Pedro Pablo Martín- Palomino</w:t>
                      </w:r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547E6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Secretario:</w:t>
                      </w:r>
                      <w:r w:rsidRPr="00E230CD">
                        <w:rPr>
                          <w:sz w:val="20"/>
                          <w:szCs w:val="20"/>
                          <w:lang w:val="es-ES_tradnl"/>
                        </w:rPr>
                        <w:t xml:space="preserve"> Miguel Ángel del Valle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6732270</wp:posOffset>
                </wp:positionH>
                <wp:positionV relativeFrom="paragraph">
                  <wp:posOffset>8890</wp:posOffset>
                </wp:positionV>
                <wp:extent cx="2900045" cy="2653665"/>
                <wp:effectExtent l="22860" t="26035" r="20320" b="2540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265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CD" w:rsidRPr="00105968" w:rsidRDefault="00E230CD" w:rsidP="00E230C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  <w:r w:rsidRPr="00105968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CONSEJO ESCOLAR:</w:t>
                            </w:r>
                          </w:p>
                          <w:p w:rsidR="00452028" w:rsidRPr="00452028" w:rsidRDefault="00452028" w:rsidP="00452028">
                            <w:pPr>
                              <w:pStyle w:val="Ttulo1"/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Presidenta</w:t>
                            </w:r>
                            <w:r w:rsidRPr="00452028">
                              <w:rPr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:             </w:t>
                            </w:r>
                            <w:r w:rsidRPr="00452028">
                              <w:rPr>
                                <w:color w:val="000000"/>
                                <w:sz w:val="18"/>
                                <w:szCs w:val="18"/>
                                <w:u w:val="none"/>
                                <w:lang w:val="es-ES_tradnl"/>
                              </w:rPr>
                              <w:t xml:space="preserve">Mª Soledad Gutiérrez </w:t>
                            </w:r>
                          </w:p>
                          <w:p w:rsidR="00452028" w:rsidRPr="00452028" w:rsidRDefault="00452028" w:rsidP="00452028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Jefe de Estudios:</w:t>
                            </w:r>
                            <w:r w:rsidRPr="00452028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Pedro Pablo Martín- Palomino</w:t>
                            </w:r>
                          </w:p>
                          <w:p w:rsidR="00452028" w:rsidRPr="00452028" w:rsidRDefault="00452028" w:rsidP="00452028">
                            <w:pPr>
                              <w:pStyle w:val="Ttulo1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Secretario</w:t>
                            </w:r>
                            <w:r w:rsidRPr="00452028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:              Miguel Ángel del Valle</w:t>
                            </w:r>
                          </w:p>
                          <w:p w:rsidR="00452028" w:rsidRPr="00452028" w:rsidRDefault="00452028" w:rsidP="00452028">
                            <w:pPr>
                              <w:pStyle w:val="Ttulo1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Profesores: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Vocal 1º: </w:t>
                            </w:r>
                            <w:r w:rsidRPr="00452028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Gema López Herrador</w:t>
                            </w:r>
                          </w:p>
                          <w:p w:rsidR="00452028" w:rsidRPr="00452028" w:rsidRDefault="00452028" w:rsidP="00452028">
                            <w:pPr>
                              <w:pStyle w:val="Ttulo1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    </w:t>
                            </w: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Vocal 2º: </w:t>
                            </w:r>
                            <w:r w:rsidRPr="00452028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Rosana Álvarez García</w:t>
                            </w:r>
                          </w:p>
                          <w:p w:rsidR="00452028" w:rsidRPr="00452028" w:rsidRDefault="00452028" w:rsidP="00452028">
                            <w:pPr>
                              <w:pStyle w:val="Ttulo1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                      Vocal 3º: </w:t>
                            </w:r>
                            <w:r w:rsidRPr="00452028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Ana Mª Gamero Payo</w:t>
                            </w:r>
                          </w:p>
                          <w:p w:rsidR="00452028" w:rsidRPr="00452028" w:rsidRDefault="00452028" w:rsidP="00452028">
                            <w:pPr>
                              <w:pStyle w:val="Ttulo1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                      Vocal 4º: </w:t>
                            </w:r>
                            <w:r w:rsidRPr="00452028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Mª Luisa Pintado Pages</w:t>
                            </w:r>
                          </w:p>
                          <w:p w:rsidR="00452028" w:rsidRPr="00452028" w:rsidRDefault="00452028" w:rsidP="00452028">
                            <w:pPr>
                              <w:pStyle w:val="Ttulo1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                      Vocal 5º: </w:t>
                            </w:r>
                            <w:r w:rsidRPr="00452028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Fernando Sanz Varona</w:t>
                            </w:r>
                          </w:p>
                          <w:p w:rsidR="00452028" w:rsidRPr="00452028" w:rsidRDefault="00452028" w:rsidP="00452028">
                            <w:pPr>
                              <w:pStyle w:val="Ttulo1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Padres: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Vocal 1º: </w:t>
                            </w:r>
                            <w:r w:rsidRPr="00452028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Alina Cristina Banu</w:t>
                            </w: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</w:p>
                          <w:p w:rsidR="00452028" w:rsidRPr="00452028" w:rsidRDefault="00452028" w:rsidP="00452028">
                            <w:pPr>
                              <w:pStyle w:val="Ttulo1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Vocal 2º: </w:t>
                            </w:r>
                            <w:r w:rsidRPr="00452028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Celia Martín Aparicio</w:t>
                            </w:r>
                          </w:p>
                          <w:p w:rsidR="00452028" w:rsidRPr="00452028" w:rsidRDefault="00452028" w:rsidP="00452028">
                            <w:pPr>
                              <w:pStyle w:val="Ttulo1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Vocal 3º: </w:t>
                            </w:r>
                            <w:r w:rsidRPr="00452028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Aïcha Harimi</w:t>
                            </w:r>
                          </w:p>
                          <w:p w:rsidR="00452028" w:rsidRPr="00452028" w:rsidRDefault="00452028" w:rsidP="00452028">
                            <w:pPr>
                              <w:pStyle w:val="Ttulo1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Vocal 4º: </w:t>
                            </w:r>
                            <w:r w:rsidRPr="00452028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Marta Martín Sánchez</w:t>
                            </w:r>
                          </w:p>
                          <w:p w:rsidR="00452028" w:rsidRPr="00452028" w:rsidRDefault="00452028" w:rsidP="00452028">
                            <w:pPr>
                              <w:pStyle w:val="Ttulo1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Vocal 5º: </w:t>
                            </w:r>
                            <w:r w:rsidRPr="00452028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Andrés Pina Aranda</w:t>
                            </w: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</w:p>
                          <w:p w:rsidR="00452028" w:rsidRPr="00452028" w:rsidRDefault="00452028" w:rsidP="00452028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52028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R. Ayuntamiento:</w:t>
                            </w:r>
                            <w:r w:rsidRPr="00452028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Yolanda  Martín Alcántara</w:t>
                            </w:r>
                          </w:p>
                          <w:p w:rsidR="00E230CD" w:rsidRPr="00547E69" w:rsidRDefault="00E230CD" w:rsidP="00547E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E230CD" w:rsidRPr="00303310" w:rsidRDefault="00E230CD" w:rsidP="00547E69">
                            <w:pPr>
                              <w:spacing w:after="0"/>
                              <w:rPr>
                                <w:lang w:val="es-ES_tradnl"/>
                              </w:rPr>
                            </w:pPr>
                            <w:r w:rsidRPr="00303310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E230CD" w:rsidRDefault="00E230CD" w:rsidP="00E230CD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E230CD" w:rsidRDefault="00E230CD" w:rsidP="00E230C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30.1pt;margin-top:.7pt;width:228.35pt;height:20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" strokecolor="#c00000" strokeweight="3pt">
                <v:textbox>
                  <w:txbxContent>
                    <w:p w:rsidR="00E230CD" w:rsidRPr="00105968" w:rsidRDefault="00E230CD" w:rsidP="00E230C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  <w:r w:rsidRPr="00105968">
                        <w:rPr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>CONSEJO ESCOLAR:</w:t>
                      </w:r>
                    </w:p>
                    <w:p w:rsidR="00452028" w:rsidRPr="00452028" w:rsidRDefault="00452028" w:rsidP="00452028">
                      <w:pPr>
                        <w:pStyle w:val="Ttulo1"/>
                        <w:jc w:val="left"/>
                        <w:rPr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>Presidenta</w:t>
                      </w:r>
                      <w:r w:rsidRPr="00452028">
                        <w:rPr>
                          <w:color w:val="auto"/>
                          <w:sz w:val="18"/>
                          <w:szCs w:val="18"/>
                          <w:u w:val="none"/>
                        </w:rPr>
                        <w:t xml:space="preserve">:             </w:t>
                      </w:r>
                      <w:r w:rsidRPr="00452028">
                        <w:rPr>
                          <w:color w:val="000000"/>
                          <w:sz w:val="18"/>
                          <w:szCs w:val="18"/>
                          <w:u w:val="none"/>
                          <w:lang w:val="es-ES_tradnl"/>
                        </w:rPr>
                        <w:t xml:space="preserve">Mª Soledad Gutiérrez </w:t>
                      </w:r>
                    </w:p>
                    <w:p w:rsidR="00452028" w:rsidRPr="00452028" w:rsidRDefault="00452028" w:rsidP="00452028">
                      <w:pPr>
                        <w:spacing w:line="240" w:lineRule="auto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452028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Jefe de Estudios:</w:t>
                      </w:r>
                      <w:r w:rsidRPr="00452028">
                        <w:rPr>
                          <w:sz w:val="18"/>
                          <w:szCs w:val="18"/>
                          <w:lang w:val="es-ES_tradnl"/>
                        </w:rPr>
                        <w:t xml:space="preserve"> Pedro Pablo Martín- Palomino</w:t>
                      </w:r>
                    </w:p>
                    <w:p w:rsidR="00452028" w:rsidRPr="00452028" w:rsidRDefault="00452028" w:rsidP="00452028">
                      <w:pPr>
                        <w:pStyle w:val="Ttulo1"/>
                        <w:jc w:val="left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>Secretario</w:t>
                      </w:r>
                      <w:r w:rsidRPr="00452028">
                        <w:rPr>
                          <w:rFonts w:asciiTheme="minorHAnsi" w:hAnsiTheme="minorHAnsi"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>:              Miguel Ángel del Valle</w:t>
                      </w:r>
                    </w:p>
                    <w:p w:rsidR="00452028" w:rsidRPr="00452028" w:rsidRDefault="00452028" w:rsidP="00452028">
                      <w:pPr>
                        <w:pStyle w:val="Ttulo1"/>
                        <w:jc w:val="left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Profesores: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Vocal 1º: </w:t>
                      </w:r>
                      <w:r w:rsidRPr="00452028">
                        <w:rPr>
                          <w:rFonts w:asciiTheme="minorHAnsi" w:hAnsiTheme="minorHAnsi"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>Gema López Herrador</w:t>
                      </w:r>
                    </w:p>
                    <w:p w:rsidR="00452028" w:rsidRPr="00452028" w:rsidRDefault="00452028" w:rsidP="00452028">
                      <w:pPr>
                        <w:pStyle w:val="Ttulo1"/>
                        <w:jc w:val="left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          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    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Vocal 2º: </w:t>
                      </w:r>
                      <w:r w:rsidRPr="00452028">
                        <w:rPr>
                          <w:rFonts w:asciiTheme="minorHAnsi" w:hAnsiTheme="minorHAnsi"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>Rosana Álvarez García</w:t>
                      </w:r>
                    </w:p>
                    <w:p w:rsidR="00452028" w:rsidRPr="00452028" w:rsidRDefault="00452028" w:rsidP="00452028">
                      <w:pPr>
                        <w:pStyle w:val="Ttulo1"/>
                        <w:jc w:val="left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                      Vocal 3º: </w:t>
                      </w:r>
                      <w:r w:rsidRPr="00452028">
                        <w:rPr>
                          <w:rFonts w:asciiTheme="minorHAnsi" w:hAnsiTheme="minorHAnsi"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>Ana Mª Gamero</w:t>
                      </w:r>
                      <w:r w:rsidRPr="00452028">
                        <w:rPr>
                          <w:rFonts w:asciiTheme="minorHAnsi" w:hAnsiTheme="minorHAnsi"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Payo</w:t>
                      </w:r>
                    </w:p>
                    <w:p w:rsidR="00452028" w:rsidRPr="00452028" w:rsidRDefault="00452028" w:rsidP="00452028">
                      <w:pPr>
                        <w:pStyle w:val="Ttulo1"/>
                        <w:jc w:val="left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                      Vocal 4º: </w:t>
                      </w:r>
                      <w:r w:rsidRPr="00452028">
                        <w:rPr>
                          <w:rFonts w:asciiTheme="minorHAnsi" w:hAnsiTheme="minorHAnsi"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>Mª Luisa Pintado Pages</w:t>
                      </w:r>
                      <w:bookmarkStart w:id="1" w:name="_GoBack"/>
                      <w:bookmarkEnd w:id="1"/>
                    </w:p>
                    <w:p w:rsidR="00452028" w:rsidRPr="00452028" w:rsidRDefault="00452028" w:rsidP="00452028">
                      <w:pPr>
                        <w:pStyle w:val="Ttulo1"/>
                        <w:jc w:val="left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                      Vocal 5º: </w:t>
                      </w:r>
                      <w:r w:rsidRPr="00452028">
                        <w:rPr>
                          <w:rFonts w:asciiTheme="minorHAnsi" w:hAnsiTheme="minorHAnsi"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>Fernando</w:t>
                      </w:r>
                      <w:r w:rsidRPr="00452028">
                        <w:rPr>
                          <w:rFonts w:asciiTheme="minorHAnsi" w:hAnsiTheme="minorHAnsi"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Sanz Varona</w:t>
                      </w:r>
                    </w:p>
                    <w:p w:rsidR="00452028" w:rsidRPr="00452028" w:rsidRDefault="00452028" w:rsidP="00452028">
                      <w:pPr>
                        <w:pStyle w:val="Ttulo1"/>
                        <w:jc w:val="left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Padres: 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Vocal 1º: </w:t>
                      </w:r>
                      <w:r w:rsidRPr="00452028">
                        <w:rPr>
                          <w:rFonts w:asciiTheme="minorHAnsi" w:hAnsiTheme="minorHAnsi"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>Alina Cristina Banu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</w:t>
                      </w:r>
                    </w:p>
                    <w:p w:rsidR="00452028" w:rsidRPr="00452028" w:rsidRDefault="00452028" w:rsidP="00452028">
                      <w:pPr>
                        <w:pStyle w:val="Ttulo1"/>
                        <w:jc w:val="left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 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          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Vocal 2º: </w:t>
                      </w:r>
                      <w:r w:rsidRPr="00452028">
                        <w:rPr>
                          <w:rFonts w:asciiTheme="minorHAnsi" w:hAnsiTheme="minorHAnsi"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>Celia Martín Aparicio</w:t>
                      </w:r>
                    </w:p>
                    <w:p w:rsidR="00452028" w:rsidRPr="00452028" w:rsidRDefault="00452028" w:rsidP="00452028">
                      <w:pPr>
                        <w:pStyle w:val="Ttulo1"/>
                        <w:jc w:val="left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 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          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Vocal 3º: </w:t>
                      </w:r>
                      <w:r w:rsidRPr="00452028">
                        <w:rPr>
                          <w:rFonts w:asciiTheme="minorHAnsi" w:hAnsiTheme="minorHAnsi"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>Aïcha Harimi</w:t>
                      </w:r>
                    </w:p>
                    <w:p w:rsidR="00452028" w:rsidRPr="00452028" w:rsidRDefault="00452028" w:rsidP="00452028">
                      <w:pPr>
                        <w:pStyle w:val="Ttulo1"/>
                        <w:jc w:val="left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             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   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Vocal 4º: </w:t>
                      </w:r>
                      <w:r w:rsidRPr="00452028">
                        <w:rPr>
                          <w:rFonts w:asciiTheme="minorHAnsi" w:hAnsiTheme="minorHAnsi"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>Marta Martín Sánchez</w:t>
                      </w:r>
                    </w:p>
                    <w:p w:rsidR="00452028" w:rsidRPr="00452028" w:rsidRDefault="00452028" w:rsidP="00452028">
                      <w:pPr>
                        <w:pStyle w:val="Ttulo1"/>
                        <w:jc w:val="left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             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   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 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Vocal 5º: </w:t>
                      </w:r>
                      <w:r w:rsidRPr="00452028">
                        <w:rPr>
                          <w:rFonts w:asciiTheme="minorHAnsi" w:hAnsiTheme="minorHAnsi"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>Andrés Pina Aranda</w:t>
                      </w:r>
                      <w:r w:rsidRPr="00452028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</w:p>
                    <w:p w:rsidR="00452028" w:rsidRPr="00452028" w:rsidRDefault="00452028" w:rsidP="00452028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452028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R. Ayuntamiento:</w:t>
                      </w:r>
                      <w:r w:rsidRPr="00452028">
                        <w:rPr>
                          <w:sz w:val="18"/>
                          <w:szCs w:val="18"/>
                          <w:lang w:val="es-ES_tradnl"/>
                        </w:rPr>
                        <w:t xml:space="preserve"> Yolanda  Martín Alcántara</w:t>
                      </w:r>
                    </w:p>
                    <w:p w:rsidR="00E230CD" w:rsidRPr="00547E69" w:rsidRDefault="00E230CD" w:rsidP="00547E69">
                      <w:pPr>
                        <w:spacing w:after="0" w:line="240" w:lineRule="auto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:rsidR="00E230CD" w:rsidRPr="00303310" w:rsidRDefault="00E230CD" w:rsidP="00547E69">
                      <w:pPr>
                        <w:spacing w:after="0"/>
                        <w:rPr>
                          <w:lang w:val="es-ES_tradnl"/>
                        </w:rPr>
                      </w:pPr>
                      <w:r w:rsidRPr="00303310">
                        <w:rPr>
                          <w:lang w:val="es-ES_tradnl"/>
                        </w:rPr>
                        <w:t xml:space="preserve"> </w:t>
                      </w:r>
                    </w:p>
                    <w:p w:rsidR="00E230CD" w:rsidRDefault="00E230CD" w:rsidP="00E230CD">
                      <w:pPr>
                        <w:rPr>
                          <w:lang w:val="es-ES_tradnl"/>
                        </w:rPr>
                      </w:pPr>
                    </w:p>
                    <w:p w:rsidR="00E230CD" w:rsidRDefault="00E230CD" w:rsidP="00E230C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0CD" w:rsidRDefault="00E230CD" w:rsidP="00E230CD">
      <w:pPr>
        <w:pStyle w:val="Normal1"/>
        <w:tabs>
          <w:tab w:val="left" w:pos="3375"/>
        </w:tabs>
      </w:pPr>
      <w:r>
        <w:tab/>
      </w:r>
    </w:p>
    <w:p w:rsidR="00E230CD" w:rsidRDefault="00D61433" w:rsidP="00E230CD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-6350</wp:posOffset>
                </wp:positionV>
                <wp:extent cx="438785" cy="0"/>
                <wp:effectExtent l="20320" t="27940" r="26670" b="19685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7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00.65pt;margin-top:-.5pt;width:34.5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" strokecolor="#c00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6047740</wp:posOffset>
                </wp:positionH>
                <wp:positionV relativeFrom="paragraph">
                  <wp:posOffset>30480</wp:posOffset>
                </wp:positionV>
                <wp:extent cx="642620" cy="635"/>
                <wp:effectExtent l="24130" t="26670" r="19050" b="2032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6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76.2pt;margin-top:2.4pt;width:50.6pt;height: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" strokecolor="#c00000" strokeweight="3pt"/>
            </w:pict>
          </mc:Fallback>
        </mc:AlternateContent>
      </w:r>
    </w:p>
    <w:p w:rsidR="00E230CD" w:rsidRDefault="00D61433" w:rsidP="00E230CD">
      <w:pPr>
        <w:pStyle w:val="Normal1"/>
        <w:ind w:left="-1620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38735</wp:posOffset>
                </wp:positionV>
                <wp:extent cx="0" cy="451485"/>
                <wp:effectExtent l="22225" t="19685" r="25400" b="2413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83.8pt;margin-top:3.05pt;width:0;height:3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0KHw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" strokecolor="#c00000" strokeweight="3pt"/>
            </w:pict>
          </mc:Fallback>
        </mc:AlternateContent>
      </w:r>
      <w:r w:rsidR="00814C0A">
        <w:rPr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-12700</wp:posOffset>
            </wp:positionH>
            <wp:positionV relativeFrom="paragraph">
              <wp:posOffset>0</wp:posOffset>
            </wp:positionV>
            <wp:extent cx="38100" cy="12700"/>
            <wp:effectExtent l="19050" t="0" r="0" b="0"/>
            <wp:wrapNone/>
            <wp:docPr id="3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0CD" w:rsidRDefault="00D61433" w:rsidP="00E230CD">
      <w:pPr>
        <w:pStyle w:val="Normal1"/>
        <w:ind w:left="-1620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38735</wp:posOffset>
                </wp:positionV>
                <wp:extent cx="635" cy="635"/>
                <wp:effectExtent l="5080" t="13970" r="13335" b="1397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.7pt;margin-top:3.05pt;width:.0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YFHg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"/>
            </w:pict>
          </mc:Fallback>
        </mc:AlternateContent>
      </w:r>
    </w:p>
    <w:p w:rsidR="00E230CD" w:rsidRDefault="00D61433" w:rsidP="00E230CD">
      <w:pPr>
        <w:pStyle w:val="Normal1"/>
        <w:ind w:left="-1620" w:firstLine="1134"/>
      </w:pPr>
      <w:r>
        <w:rPr>
          <w:rFonts w:ascii="Arial" w:eastAsia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107315</wp:posOffset>
                </wp:positionV>
                <wp:extent cx="2601595" cy="2343785"/>
                <wp:effectExtent l="27305" t="19685" r="19050" b="2730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34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CD" w:rsidRDefault="00E230CD" w:rsidP="00E230CD">
                            <w:pPr>
                              <w:spacing w:after="0"/>
                              <w:rPr>
                                <w:b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_tradnl"/>
                              </w:rPr>
                              <w:t>TUTORÍAS:</w:t>
                            </w:r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</w:pPr>
                            <w:r w:rsidRPr="00E230CD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EDUCACIÓN INFANTIL</w:t>
                            </w:r>
                            <w:r w:rsidRPr="00E230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230CD" w:rsidRPr="00A0122C" w:rsidRDefault="00E230CD" w:rsidP="00E230CD">
                            <w:pPr>
                              <w:pStyle w:val="Textoindependiente"/>
                              <w:spacing w:after="0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547E6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3 años:</w:t>
                            </w:r>
                            <w:r w:rsidRPr="00E230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1849" w:rsidRPr="00E230CD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>Sonia Cambronero Sánchez</w:t>
                            </w:r>
                            <w:r w:rsidR="00691849" w:rsidRPr="00E230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30CD" w:rsidRPr="00E230CD" w:rsidRDefault="00E230CD" w:rsidP="00E230CD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47E6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4 años</w:t>
                            </w:r>
                            <w:r w:rsidRPr="00E230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91849" w:rsidRPr="00E230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Ana Mª Gamero Payo</w:t>
                            </w:r>
                          </w:p>
                          <w:p w:rsidR="00A0122C" w:rsidRPr="00E230CD" w:rsidRDefault="00E230CD" w:rsidP="00A0122C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47E6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5 años</w:t>
                            </w:r>
                            <w:r w:rsidRPr="00E230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Pr="00E230CD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691849" w:rsidRPr="00E230CD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 xml:space="preserve">Mª Luisa Pintado Pages </w:t>
                            </w:r>
                          </w:p>
                          <w:p w:rsidR="00E230CD" w:rsidRPr="00E230CD" w:rsidRDefault="00E230CD" w:rsidP="00E230CD">
                            <w:pPr>
                              <w:pStyle w:val="Textoindependiente"/>
                              <w:spacing w:after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230CD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EDUCACIÓN PRIMARIA:</w:t>
                            </w:r>
                          </w:p>
                          <w:p w:rsidR="00E230CD" w:rsidRPr="00E230CD" w:rsidRDefault="00E230CD" w:rsidP="00E230CD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47E6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Primero</w:t>
                            </w:r>
                            <w:r w:rsidRPr="00547E6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E230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1849" w:rsidRPr="00E230CD">
                              <w:rPr>
                                <w:sz w:val="20"/>
                                <w:szCs w:val="20"/>
                              </w:rPr>
                              <w:t>Pedro P. Martín-Palomino</w:t>
                            </w:r>
                          </w:p>
                          <w:p w:rsidR="00E230CD" w:rsidRPr="00E230CD" w:rsidRDefault="00E230CD" w:rsidP="00E230CD">
                            <w:pPr>
                              <w:pStyle w:val="Textoindependient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7E6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Segundo:</w:t>
                            </w:r>
                            <w:r w:rsidRPr="00E230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1849" w:rsidRPr="00E230CD">
                              <w:rPr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Mª Soledad Gutiérrez Payo</w:t>
                            </w:r>
                            <w:r w:rsidR="00691849" w:rsidRPr="00E230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30CD" w:rsidRPr="00E230CD" w:rsidRDefault="00E230CD" w:rsidP="00E230CD">
                            <w:pPr>
                              <w:pStyle w:val="Textoindependient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7E6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Tercero</w:t>
                            </w:r>
                            <w:r w:rsidR="00A0122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E230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1849" w:rsidRPr="00E230CD">
                              <w:rPr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Miguel Ángel del Valle</w:t>
                            </w:r>
                            <w:r w:rsidR="00691849" w:rsidRPr="00E230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30CD" w:rsidRPr="00E230CD" w:rsidRDefault="00E230CD" w:rsidP="00E230CD">
                            <w:pPr>
                              <w:pStyle w:val="Textoindependient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7E6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Cuarto:</w:t>
                            </w:r>
                            <w:r w:rsidRPr="00E230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1849">
                              <w:rPr>
                                <w:sz w:val="20"/>
                                <w:szCs w:val="20"/>
                              </w:rPr>
                              <w:t>Mª de los Reyes Agudo García</w:t>
                            </w:r>
                          </w:p>
                          <w:p w:rsidR="00E230CD" w:rsidRPr="00E230CD" w:rsidRDefault="00E230CD" w:rsidP="00E230CD">
                            <w:pPr>
                              <w:pStyle w:val="Textoindependiente"/>
                              <w:spacing w:after="0"/>
                              <w:rPr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47E6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Quinto:</w:t>
                            </w:r>
                            <w:r w:rsidRPr="00E230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1849">
                              <w:rPr>
                                <w:sz w:val="20"/>
                                <w:szCs w:val="20"/>
                              </w:rPr>
                              <w:t>Ana Galán Pérez</w:t>
                            </w:r>
                          </w:p>
                          <w:p w:rsidR="00E230CD" w:rsidRPr="00A0122C" w:rsidRDefault="00E230CD" w:rsidP="00E230CD">
                            <w:pPr>
                              <w:pStyle w:val="Textoindependiente"/>
                              <w:spacing w:after="0"/>
                              <w:rPr>
                                <w:color w:val="E917C1"/>
                                <w:sz w:val="20"/>
                                <w:szCs w:val="20"/>
                              </w:rPr>
                            </w:pPr>
                            <w:r w:rsidRPr="00547E6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Sexto:</w:t>
                            </w:r>
                            <w:r w:rsidRPr="00E230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1849" w:rsidRPr="00E230C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Fernando Sanz Varona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23.8pt;margin-top:8.45pt;width:204.85pt;height:18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" strokecolor="blue" strokeweight="3pt">
                <v:textbox>
                  <w:txbxContent>
                    <w:p w:rsidR="00E230CD" w:rsidRDefault="00E230CD" w:rsidP="00E230CD">
                      <w:pPr>
                        <w:spacing w:after="0"/>
                        <w:rPr>
                          <w:b/>
                          <w:u w:val="single"/>
                          <w:lang w:val="es-ES_tradnl"/>
                        </w:rPr>
                      </w:pPr>
                      <w:r>
                        <w:rPr>
                          <w:b/>
                          <w:u w:val="single"/>
                          <w:lang w:val="es-ES_tradnl"/>
                        </w:rPr>
                        <w:t>TUTORÍAS:</w:t>
                      </w:r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  <w:lang w:val="es-ES_tradnl"/>
                        </w:rPr>
                      </w:pPr>
                      <w:r w:rsidRPr="00E230CD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EDUCACIÓN INFANTIL</w:t>
                      </w:r>
                      <w:r w:rsidRPr="00E230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</w:p>
                    <w:p w:rsidR="00E230CD" w:rsidRPr="00A0122C" w:rsidRDefault="00E230CD" w:rsidP="00E230CD">
                      <w:pPr>
                        <w:pStyle w:val="Textoindependiente"/>
                        <w:spacing w:after="0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547E6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3 años:</w:t>
                      </w:r>
                      <w:r w:rsidRPr="00E230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691849" w:rsidRPr="00E230CD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 xml:space="preserve">Sonia </w:t>
                      </w:r>
                      <w:proofErr w:type="spellStart"/>
                      <w:r w:rsidR="00691849" w:rsidRPr="00E230CD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>Cambronero</w:t>
                      </w:r>
                      <w:proofErr w:type="spellEnd"/>
                      <w:r w:rsidR="00691849" w:rsidRPr="00E230CD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 xml:space="preserve"> Sánchez</w:t>
                      </w:r>
                      <w:r w:rsidR="00691849" w:rsidRPr="00E230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30CD" w:rsidRPr="00E230CD" w:rsidRDefault="00E230CD" w:rsidP="00E230CD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</w:pPr>
                      <w:r w:rsidRPr="00547E6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4 años</w:t>
                      </w:r>
                      <w:r w:rsidRPr="00E230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</w:t>
                      </w:r>
                      <w:r w:rsidR="00691849" w:rsidRPr="00E230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Ana Mª Gamero Payo</w:t>
                      </w:r>
                    </w:p>
                    <w:p w:rsidR="00A0122C" w:rsidRPr="00E230CD" w:rsidRDefault="00E230CD" w:rsidP="00A0122C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</w:pPr>
                      <w:r w:rsidRPr="00547E6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5 años</w:t>
                      </w:r>
                      <w:r w:rsidRPr="00E230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 w:rsidRPr="00E230CD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691849" w:rsidRPr="00E230CD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 xml:space="preserve">Mª Luisa Pintado Pages </w:t>
                      </w:r>
                    </w:p>
                    <w:p w:rsidR="00E230CD" w:rsidRPr="00E230CD" w:rsidRDefault="00E230CD" w:rsidP="00E230CD">
                      <w:pPr>
                        <w:pStyle w:val="Textoindependiente"/>
                        <w:spacing w:after="0"/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E230CD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EDUCACIÓN PRIMARIA:</w:t>
                      </w:r>
                    </w:p>
                    <w:p w:rsidR="00E230CD" w:rsidRPr="00E230CD" w:rsidRDefault="00E230CD" w:rsidP="00E230CD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</w:pPr>
                      <w:r w:rsidRPr="00547E6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Primero</w:t>
                      </w:r>
                      <w:r w:rsidRPr="00547E6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:</w:t>
                      </w:r>
                      <w:r w:rsidRPr="00E230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691849" w:rsidRPr="00E230CD">
                        <w:rPr>
                          <w:sz w:val="20"/>
                          <w:szCs w:val="20"/>
                        </w:rPr>
                        <w:t>Pedro P. Martín-Palomino</w:t>
                      </w:r>
                    </w:p>
                    <w:p w:rsidR="00E230CD" w:rsidRPr="00E230CD" w:rsidRDefault="00E230CD" w:rsidP="00E230CD">
                      <w:pPr>
                        <w:pStyle w:val="Textoindependient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7E6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Segundo:</w:t>
                      </w:r>
                      <w:r w:rsidRPr="00E230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91849" w:rsidRPr="00E230CD">
                        <w:rPr>
                          <w:bCs/>
                          <w:sz w:val="20"/>
                          <w:szCs w:val="20"/>
                          <w:lang w:val="es-ES_tradnl"/>
                        </w:rPr>
                        <w:t>Mª Soledad Gutiérrez Payo</w:t>
                      </w:r>
                      <w:r w:rsidR="00691849" w:rsidRPr="00E230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30CD" w:rsidRPr="00E230CD" w:rsidRDefault="00E230CD" w:rsidP="00E230CD">
                      <w:pPr>
                        <w:pStyle w:val="Textoindependient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7E6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Tercero</w:t>
                      </w:r>
                      <w:r w:rsidR="00A0122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E230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91849" w:rsidRPr="00E230CD">
                        <w:rPr>
                          <w:bCs/>
                          <w:sz w:val="20"/>
                          <w:szCs w:val="20"/>
                          <w:lang w:val="es-ES_tradnl"/>
                        </w:rPr>
                        <w:t>Miguel Ángel del Valle</w:t>
                      </w:r>
                      <w:r w:rsidR="00691849" w:rsidRPr="00E230C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230CD" w:rsidRPr="00E230CD" w:rsidRDefault="00E230CD" w:rsidP="00E230CD">
                      <w:pPr>
                        <w:pStyle w:val="Textoindependient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7E6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Cuarto:</w:t>
                      </w:r>
                      <w:r w:rsidRPr="00E230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91849">
                        <w:rPr>
                          <w:sz w:val="20"/>
                          <w:szCs w:val="20"/>
                        </w:rPr>
                        <w:t>Mª de los Reyes Agudo García</w:t>
                      </w:r>
                    </w:p>
                    <w:p w:rsidR="00E230CD" w:rsidRPr="00E230CD" w:rsidRDefault="00E230CD" w:rsidP="00E230CD">
                      <w:pPr>
                        <w:pStyle w:val="Textoindependiente"/>
                        <w:spacing w:after="0"/>
                        <w:rPr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547E6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Quinto:</w:t>
                      </w:r>
                      <w:r w:rsidRPr="00E230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91849">
                        <w:rPr>
                          <w:sz w:val="20"/>
                          <w:szCs w:val="20"/>
                        </w:rPr>
                        <w:t>Ana Galán Pérez</w:t>
                      </w:r>
                    </w:p>
                    <w:p w:rsidR="00E230CD" w:rsidRPr="00A0122C" w:rsidRDefault="00E230CD" w:rsidP="00E230CD">
                      <w:pPr>
                        <w:pStyle w:val="Textoindependiente"/>
                        <w:spacing w:after="0"/>
                        <w:rPr>
                          <w:color w:val="E917C1"/>
                          <w:sz w:val="20"/>
                          <w:szCs w:val="20"/>
                        </w:rPr>
                      </w:pPr>
                      <w:r w:rsidRPr="00547E6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Sexto:</w:t>
                      </w:r>
                      <w:r w:rsidRPr="00E230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91849" w:rsidRPr="00E230CD">
                        <w:rPr>
                          <w:sz w:val="20"/>
                          <w:szCs w:val="20"/>
                          <w:lang w:val="es-ES_tradnl"/>
                        </w:rPr>
                        <w:t>Fernando Sanz Varona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96520</wp:posOffset>
                </wp:positionV>
                <wp:extent cx="635" cy="177800"/>
                <wp:effectExtent l="26035" t="27940" r="20955" b="2286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7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47.35pt;margin-top:7.6pt;width:.05pt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" strokecolor="#c00000" strokeweight="3pt"/>
            </w:pict>
          </mc:Fallback>
        </mc:AlternateContent>
      </w:r>
    </w:p>
    <w:p w:rsidR="00E230CD" w:rsidRDefault="00D61433" w:rsidP="00E230CD">
      <w:pPr>
        <w:pStyle w:val="Normal1"/>
        <w:ind w:left="-1620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89535</wp:posOffset>
                </wp:positionV>
                <wp:extent cx="2903855" cy="896620"/>
                <wp:effectExtent l="19050" t="24765" r="20320" b="2159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CD" w:rsidRPr="00C36B71" w:rsidRDefault="00E230CD" w:rsidP="00E230CD">
                            <w:pPr>
                              <w:spacing w:after="0"/>
                              <w:rPr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C36B71">
                              <w:rPr>
                                <w:b/>
                                <w:u w:val="single"/>
                                <w:lang w:val="es-ES_tradnl"/>
                              </w:rPr>
                              <w:t>COMISIÓN DE C</w:t>
                            </w:r>
                            <w:r>
                              <w:rPr>
                                <w:b/>
                                <w:u w:val="single"/>
                                <w:lang w:val="es-ES_tradnl"/>
                              </w:rPr>
                              <w:t>OORD. PEDAGÓGICA</w:t>
                            </w:r>
                            <w:r w:rsidRPr="00C36B71">
                              <w:rPr>
                                <w:b/>
                                <w:u w:val="single"/>
                                <w:lang w:val="es-ES_tradnl"/>
                              </w:rPr>
                              <w:t>:</w:t>
                            </w:r>
                          </w:p>
                          <w:p w:rsidR="00E230CD" w:rsidRPr="00C36B71" w:rsidRDefault="00E230CD" w:rsidP="00E230CD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16052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Presidenta</w:t>
                            </w:r>
                            <w:r w:rsidRPr="00C36B71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: </w:t>
                            </w:r>
                            <w:r w:rsidRPr="00AE12E5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Mª Soledad Gutiérrez</w:t>
                            </w:r>
                          </w:p>
                          <w:p w:rsidR="00E230CD" w:rsidRPr="00716052" w:rsidRDefault="00E230CD" w:rsidP="00E230CD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16052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Secretaria</w:t>
                            </w:r>
                            <w:r w:rsidRPr="00C36B71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: </w:t>
                            </w:r>
                            <w:r w:rsidRPr="0071605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Rosana Álvarez</w:t>
                            </w:r>
                          </w:p>
                          <w:p w:rsidR="00E230CD" w:rsidRPr="00716052" w:rsidRDefault="00E230CD" w:rsidP="00E230CD">
                            <w:pPr>
                              <w:pStyle w:val="Textoindependiente3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16052">
                              <w:rPr>
                                <w:b/>
                                <w:sz w:val="20"/>
                                <w:szCs w:val="20"/>
                              </w:rPr>
                              <w:t>Orientador</w:t>
                            </w:r>
                            <w:r w:rsidRPr="00716052">
                              <w:rPr>
                                <w:sz w:val="20"/>
                                <w:szCs w:val="20"/>
                              </w:rPr>
                              <w:t>: J. Carlos Martín  Gutiérrez</w:t>
                            </w:r>
                          </w:p>
                          <w:p w:rsidR="00E230CD" w:rsidRPr="00C36B71" w:rsidRDefault="00E230CD" w:rsidP="00E230CD">
                            <w:pPr>
                              <w:rPr>
                                <w:lang w:val="es-ES_tradnl"/>
                              </w:rPr>
                            </w:pPr>
                            <w:r w:rsidRPr="00105968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Claustro</w:t>
                            </w:r>
                            <w:r w:rsidRPr="00C36B71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: Profesores restantes.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38.05pt;margin-top:7.05pt;width:228.65pt;height:7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" strokecolor="#ffc000" strokeweight="3pt">
                <v:textbox>
                  <w:txbxContent>
                    <w:p w:rsidR="00E230CD" w:rsidRPr="00C36B71" w:rsidRDefault="00E230CD" w:rsidP="00E230CD">
                      <w:pPr>
                        <w:spacing w:after="0"/>
                        <w:rPr>
                          <w:b/>
                          <w:u w:val="single"/>
                          <w:lang w:val="es-ES_tradnl"/>
                        </w:rPr>
                      </w:pPr>
                      <w:r w:rsidRPr="00C36B71">
                        <w:rPr>
                          <w:b/>
                          <w:u w:val="single"/>
                          <w:lang w:val="es-ES_tradnl"/>
                        </w:rPr>
                        <w:t>COMISIÓN DE C</w:t>
                      </w:r>
                      <w:r>
                        <w:rPr>
                          <w:b/>
                          <w:u w:val="single"/>
                          <w:lang w:val="es-ES_tradnl"/>
                        </w:rPr>
                        <w:t>OORD. PEDAGÓGICA</w:t>
                      </w:r>
                      <w:r w:rsidRPr="00C36B71">
                        <w:rPr>
                          <w:b/>
                          <w:u w:val="single"/>
                          <w:lang w:val="es-ES_tradnl"/>
                        </w:rPr>
                        <w:t>:</w:t>
                      </w:r>
                    </w:p>
                    <w:p w:rsidR="00E230CD" w:rsidRPr="00C36B71" w:rsidRDefault="00E230CD" w:rsidP="00E230CD">
                      <w:pPr>
                        <w:spacing w:after="0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716052">
                        <w:rPr>
                          <w:b/>
                          <w:sz w:val="20"/>
                          <w:szCs w:val="20"/>
                          <w:lang w:val="es-ES_tradnl"/>
                        </w:rPr>
                        <w:t>Presidenta</w:t>
                      </w:r>
                      <w:r w:rsidRPr="00C36B71">
                        <w:rPr>
                          <w:sz w:val="20"/>
                          <w:szCs w:val="20"/>
                          <w:lang w:val="es-ES_tradnl"/>
                        </w:rPr>
                        <w:t xml:space="preserve">: </w:t>
                      </w:r>
                      <w:r w:rsidRPr="00AE12E5">
                        <w:rPr>
                          <w:sz w:val="20"/>
                          <w:szCs w:val="20"/>
                          <w:lang w:val="es-ES_tradnl"/>
                        </w:rPr>
                        <w:t>Mª Soledad Gutiérrez</w:t>
                      </w:r>
                    </w:p>
                    <w:p w:rsidR="00E230CD" w:rsidRPr="00716052" w:rsidRDefault="00E230CD" w:rsidP="00E230CD">
                      <w:pPr>
                        <w:spacing w:after="0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716052">
                        <w:rPr>
                          <w:b/>
                          <w:sz w:val="20"/>
                          <w:szCs w:val="20"/>
                          <w:lang w:val="es-ES_tradnl"/>
                        </w:rPr>
                        <w:t>Secretaria</w:t>
                      </w:r>
                      <w:r w:rsidRPr="00C36B71">
                        <w:rPr>
                          <w:sz w:val="20"/>
                          <w:szCs w:val="20"/>
                          <w:lang w:val="es-ES_tradnl"/>
                        </w:rPr>
                        <w:t xml:space="preserve">: </w:t>
                      </w:r>
                      <w:r w:rsidRPr="00716052">
                        <w:rPr>
                          <w:sz w:val="20"/>
                          <w:szCs w:val="20"/>
                          <w:lang w:val="es-ES_tradnl"/>
                        </w:rPr>
                        <w:t>Rosana Álvarez</w:t>
                      </w:r>
                    </w:p>
                    <w:p w:rsidR="00E230CD" w:rsidRPr="00716052" w:rsidRDefault="00E230CD" w:rsidP="00E230CD">
                      <w:pPr>
                        <w:pStyle w:val="Textoindependiente3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16052">
                        <w:rPr>
                          <w:b/>
                          <w:sz w:val="20"/>
                          <w:szCs w:val="20"/>
                        </w:rPr>
                        <w:t>Orientador</w:t>
                      </w:r>
                      <w:r w:rsidRPr="00716052">
                        <w:rPr>
                          <w:sz w:val="20"/>
                          <w:szCs w:val="20"/>
                        </w:rPr>
                        <w:t>: J. Carlos Martín  Gutiérrez</w:t>
                      </w:r>
                    </w:p>
                    <w:p w:rsidR="00E230CD" w:rsidRPr="00C36B71" w:rsidRDefault="00E230CD" w:rsidP="00E230CD">
                      <w:pPr>
                        <w:rPr>
                          <w:lang w:val="es-ES_tradnl"/>
                        </w:rPr>
                      </w:pPr>
                      <w:r w:rsidRPr="00105968">
                        <w:rPr>
                          <w:b/>
                          <w:sz w:val="20"/>
                          <w:szCs w:val="20"/>
                          <w:lang w:val="es-ES_tradnl"/>
                        </w:rPr>
                        <w:t>Claustro</w:t>
                      </w:r>
                      <w:r w:rsidRPr="00C36B71">
                        <w:rPr>
                          <w:sz w:val="20"/>
                          <w:szCs w:val="20"/>
                          <w:lang w:val="es-ES_tradnl"/>
                        </w:rPr>
                        <w:t>: Profesores restantes.</w:t>
                      </w:r>
                    </w:p>
                  </w:txbxContent>
                </v:textbox>
              </v:shape>
            </w:pict>
          </mc:Fallback>
        </mc:AlternateContent>
      </w:r>
      <w:r w:rsidR="00814C0A">
        <w:rPr>
          <w:noProof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margin">
              <wp:posOffset>-12700</wp:posOffset>
            </wp:positionH>
            <wp:positionV relativeFrom="paragraph">
              <wp:posOffset>0</wp:posOffset>
            </wp:positionV>
            <wp:extent cx="38100" cy="12700"/>
            <wp:effectExtent l="19050" t="0" r="0" b="0"/>
            <wp:wrapNone/>
            <wp:docPr id="34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0CD" w:rsidRDefault="00E230CD" w:rsidP="00E230CD">
      <w:pPr>
        <w:pStyle w:val="Normal1"/>
        <w:ind w:left="-1620" w:firstLine="1134"/>
      </w:pPr>
    </w:p>
    <w:p w:rsidR="00E230CD" w:rsidRDefault="00E230CD" w:rsidP="00E230CD">
      <w:pPr>
        <w:pStyle w:val="Normal1"/>
        <w:ind w:left="-1620" w:firstLine="1134"/>
      </w:pPr>
    </w:p>
    <w:p w:rsidR="00E230CD" w:rsidRDefault="00E230CD" w:rsidP="00E230CD">
      <w:pPr>
        <w:pStyle w:val="Normal1"/>
        <w:ind w:left="-1620" w:firstLine="1134"/>
      </w:pPr>
    </w:p>
    <w:p w:rsidR="00E230CD" w:rsidRDefault="00E230CD" w:rsidP="00E230CD">
      <w:pPr>
        <w:pStyle w:val="Normal1"/>
        <w:ind w:left="-1620" w:firstLine="1134"/>
      </w:pPr>
    </w:p>
    <w:p w:rsidR="00E230CD" w:rsidRDefault="00D61433" w:rsidP="00E230CD">
      <w:pPr>
        <w:pStyle w:val="Normal1"/>
        <w:ind w:left="-1620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100965</wp:posOffset>
                </wp:positionV>
                <wp:extent cx="635" cy="175895"/>
                <wp:effectExtent l="27940" t="26670" r="19050" b="2603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8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49pt;margin-top:7.95pt;width:.05pt;height:1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fKIwIAAD8EAAAOAAAAZHJzL2Uyb0RvYy54bWysU02P2yAQvVfqf0DcE9uJN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" strokecolor="#c00000" strokeweight="3pt"/>
            </w:pict>
          </mc:Fallback>
        </mc:AlternateContent>
      </w:r>
      <w:r w:rsidR="00814C0A">
        <w:rPr>
          <w:noProof/>
        </w:rPr>
        <w:drawing>
          <wp:anchor distT="0" distB="0" distL="114300" distR="114300" simplePos="0" relativeHeight="251662336" behindDoc="0" locked="0" layoutInCell="0" allowOverlap="0">
            <wp:simplePos x="0" y="0"/>
            <wp:positionH relativeFrom="margin">
              <wp:posOffset>-12700</wp:posOffset>
            </wp:positionH>
            <wp:positionV relativeFrom="paragraph">
              <wp:posOffset>0</wp:posOffset>
            </wp:positionV>
            <wp:extent cx="38100" cy="12700"/>
            <wp:effectExtent l="19050" t="0" r="0" b="0"/>
            <wp:wrapNone/>
            <wp:docPr id="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C0A">
        <w:rPr>
          <w:noProof/>
        </w:rPr>
        <w:drawing>
          <wp:anchor distT="0" distB="0" distL="114300" distR="114300" simplePos="0" relativeHeight="251663360" behindDoc="0" locked="0" layoutInCell="0" allowOverlap="0">
            <wp:simplePos x="0" y="0"/>
            <wp:positionH relativeFrom="margin">
              <wp:posOffset>-12700</wp:posOffset>
            </wp:positionH>
            <wp:positionV relativeFrom="paragraph">
              <wp:posOffset>0</wp:posOffset>
            </wp:positionV>
            <wp:extent cx="38100" cy="12700"/>
            <wp:effectExtent l="19050" t="0" r="0" b="0"/>
            <wp:wrapNone/>
            <wp:docPr id="32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C0A">
        <w:rPr>
          <w:noProof/>
        </w:rPr>
        <w:drawing>
          <wp:anchor distT="0" distB="0" distL="114300" distR="114300" simplePos="0" relativeHeight="251664384" behindDoc="0" locked="0" layoutInCell="0" allowOverlap="0">
            <wp:simplePos x="0" y="0"/>
            <wp:positionH relativeFrom="margin">
              <wp:posOffset>-12700</wp:posOffset>
            </wp:positionH>
            <wp:positionV relativeFrom="paragraph">
              <wp:posOffset>0</wp:posOffset>
            </wp:positionV>
            <wp:extent cx="38100" cy="12700"/>
            <wp:effectExtent l="19050" t="0" r="0" b="0"/>
            <wp:wrapNone/>
            <wp:docPr id="3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C0A">
        <w:rPr>
          <w:noProof/>
        </w:rPr>
        <w:drawing>
          <wp:anchor distT="0" distB="0" distL="114300" distR="114300" simplePos="0" relativeHeight="251665408" behindDoc="0" locked="0" layoutInCell="0" allowOverlap="0">
            <wp:simplePos x="0" y="0"/>
            <wp:positionH relativeFrom="margin">
              <wp:posOffset>-12700</wp:posOffset>
            </wp:positionH>
            <wp:positionV relativeFrom="paragraph">
              <wp:posOffset>0</wp:posOffset>
            </wp:positionV>
            <wp:extent cx="38100" cy="12700"/>
            <wp:effectExtent l="19050" t="0" r="0" b="0"/>
            <wp:wrapNone/>
            <wp:docPr id="3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C0A">
        <w:rPr>
          <w:noProof/>
        </w:rPr>
        <w:drawing>
          <wp:anchor distT="0" distB="0" distL="114300" distR="114300" simplePos="0" relativeHeight="251666432" behindDoc="0" locked="0" layoutInCell="0" allowOverlap="0">
            <wp:simplePos x="0" y="0"/>
            <wp:positionH relativeFrom="margin">
              <wp:posOffset>-12700</wp:posOffset>
            </wp:positionH>
            <wp:positionV relativeFrom="paragraph">
              <wp:posOffset>0</wp:posOffset>
            </wp:positionV>
            <wp:extent cx="38100" cy="12700"/>
            <wp:effectExtent l="19050" t="0" r="0" b="0"/>
            <wp:wrapNone/>
            <wp:docPr id="29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C0A">
        <w:rPr>
          <w:noProof/>
        </w:rPr>
        <w:drawing>
          <wp:anchor distT="0" distB="0" distL="114300" distR="114300" simplePos="0" relativeHeight="251667456" behindDoc="0" locked="0" layoutInCell="0" allowOverlap="0">
            <wp:simplePos x="0" y="0"/>
            <wp:positionH relativeFrom="margin">
              <wp:posOffset>-12700</wp:posOffset>
            </wp:positionH>
            <wp:positionV relativeFrom="paragraph">
              <wp:posOffset>0</wp:posOffset>
            </wp:positionV>
            <wp:extent cx="38100" cy="12700"/>
            <wp:effectExtent l="19050" t="0" r="0" b="0"/>
            <wp:wrapNone/>
            <wp:docPr id="28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0CD" w:rsidRDefault="00D61433" w:rsidP="00E230CD">
      <w:pPr>
        <w:pStyle w:val="Normal1"/>
        <w:ind w:left="-1620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116840</wp:posOffset>
                </wp:positionV>
                <wp:extent cx="2917190" cy="734060"/>
                <wp:effectExtent l="22225" t="27305" r="22860" b="1968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CD" w:rsidRPr="00303310" w:rsidRDefault="00E230CD" w:rsidP="00E230C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</w:pPr>
                            <w:r w:rsidRPr="00854CDC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 xml:space="preserve">EQUIPO DE ORIENTACIÓN Y APOYO </w:t>
                            </w:r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230CD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Orientador:</w:t>
                            </w:r>
                            <w:r w:rsidRPr="00E230CD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Pr="00E230CD">
                              <w:rPr>
                                <w:sz w:val="16"/>
                                <w:szCs w:val="16"/>
                              </w:rPr>
                              <w:t>J. Carlos Martín  Gutiérrez</w:t>
                            </w:r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230CD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PT:</w:t>
                            </w:r>
                            <w:r w:rsidRPr="00E230CD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Gema López Herrador</w:t>
                            </w:r>
                          </w:p>
                          <w:p w:rsidR="00E230CD" w:rsidRPr="00D30085" w:rsidRDefault="00E230CD" w:rsidP="00E230CD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D30085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A L:</w:t>
                            </w:r>
                            <w:r w:rsidR="00691849" w:rsidRPr="00D30085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D30085" w:rsidRPr="00D30085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Verónica </w:t>
                            </w:r>
                            <w:proofErr w:type="spellStart"/>
                            <w:r w:rsidR="00D30085" w:rsidRPr="00D30085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Covisa</w:t>
                            </w:r>
                            <w:proofErr w:type="spellEnd"/>
                          </w:p>
                          <w:p w:rsidR="00E230CD" w:rsidRPr="008A0A97" w:rsidRDefault="00E230CD" w:rsidP="00E230CD">
                            <w:pPr>
                              <w:rPr>
                                <w:color w:val="FF0000"/>
                                <w:lang w:val="es-ES_tradnl"/>
                              </w:rPr>
                            </w:pPr>
                          </w:p>
                          <w:p w:rsidR="00E230CD" w:rsidRPr="008353CF" w:rsidRDefault="00E230CD" w:rsidP="00E230C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0;text-align:left;margin-left:238.3pt;margin-top:9.2pt;width:229.7pt;height:5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" strokecolor="#ffc000" strokeweight="3pt">
                <v:textbox>
                  <w:txbxContent>
                    <w:p w:rsidR="00E230CD" w:rsidRPr="00303310" w:rsidRDefault="00E230CD" w:rsidP="00E230CD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  <w:lang w:val="es-ES_tradnl"/>
                        </w:rPr>
                      </w:pPr>
                      <w:r w:rsidRPr="00854CDC">
                        <w:rPr>
                          <w:b/>
                          <w:sz w:val="20"/>
                          <w:szCs w:val="20"/>
                          <w:u w:val="single"/>
                          <w:lang w:val="es-ES_tradnl"/>
                        </w:rPr>
                        <w:t xml:space="preserve">EQUIPO DE ORIENTACIÓN Y APOYO </w:t>
                      </w:r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E230CD">
                        <w:rPr>
                          <w:b/>
                          <w:sz w:val="16"/>
                          <w:szCs w:val="16"/>
                          <w:lang w:val="es-ES_tradnl"/>
                        </w:rPr>
                        <w:t>Orientador:</w:t>
                      </w:r>
                      <w:r w:rsidRPr="00E230CD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Pr="00E230CD">
                        <w:rPr>
                          <w:sz w:val="16"/>
                          <w:szCs w:val="16"/>
                        </w:rPr>
                        <w:t>J. Carlos Martín  Gutiérrez</w:t>
                      </w:r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E230CD">
                        <w:rPr>
                          <w:b/>
                          <w:sz w:val="16"/>
                          <w:szCs w:val="16"/>
                          <w:lang w:val="es-ES_tradnl"/>
                        </w:rPr>
                        <w:t>PT:</w:t>
                      </w:r>
                      <w:r w:rsidRPr="00E230CD">
                        <w:rPr>
                          <w:sz w:val="16"/>
                          <w:szCs w:val="16"/>
                          <w:lang w:val="es-ES_tradnl"/>
                        </w:rPr>
                        <w:t xml:space="preserve"> Gema López Herrador</w:t>
                      </w:r>
                    </w:p>
                    <w:p w:rsidR="00E230CD" w:rsidRPr="00D30085" w:rsidRDefault="00E230CD" w:rsidP="00E230CD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D30085">
                        <w:rPr>
                          <w:b/>
                          <w:sz w:val="16"/>
                          <w:szCs w:val="16"/>
                          <w:lang w:val="es-ES_tradnl"/>
                        </w:rPr>
                        <w:t>A L:</w:t>
                      </w:r>
                      <w:r w:rsidR="00691849" w:rsidRPr="00D30085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D30085" w:rsidRPr="00D30085">
                        <w:rPr>
                          <w:sz w:val="16"/>
                          <w:szCs w:val="16"/>
                          <w:lang w:val="es-ES_tradnl"/>
                        </w:rPr>
                        <w:t xml:space="preserve">Verónica </w:t>
                      </w:r>
                      <w:proofErr w:type="spellStart"/>
                      <w:r w:rsidR="00D30085" w:rsidRPr="00D30085">
                        <w:rPr>
                          <w:sz w:val="16"/>
                          <w:szCs w:val="16"/>
                          <w:lang w:val="es-ES_tradnl"/>
                        </w:rPr>
                        <w:t>Covisa</w:t>
                      </w:r>
                      <w:proofErr w:type="spellEnd"/>
                    </w:p>
                    <w:p w:rsidR="00E230CD" w:rsidRPr="008A0A97" w:rsidRDefault="00E230CD" w:rsidP="00E230CD">
                      <w:pPr>
                        <w:rPr>
                          <w:color w:val="FF0000"/>
                          <w:lang w:val="es-ES_tradnl"/>
                        </w:rPr>
                      </w:pPr>
                    </w:p>
                    <w:p w:rsidR="00E230CD" w:rsidRPr="008353CF" w:rsidRDefault="00E230CD" w:rsidP="00E230C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0CD" w:rsidRDefault="00E230CD" w:rsidP="00E230CD">
      <w:pPr>
        <w:pStyle w:val="Normal1"/>
        <w:ind w:left="-1620" w:firstLine="1134"/>
      </w:pPr>
    </w:p>
    <w:p w:rsidR="00E230CD" w:rsidRDefault="00814C0A" w:rsidP="00E230CD">
      <w:pPr>
        <w:pStyle w:val="Normal1"/>
        <w:ind w:left="-1620" w:firstLine="1134"/>
      </w:pPr>
      <w:r>
        <w:rPr>
          <w:noProof/>
        </w:rPr>
        <w:drawing>
          <wp:anchor distT="0" distB="0" distL="114300" distR="114300" simplePos="0" relativeHeight="251668480" behindDoc="0" locked="0" layoutInCell="0" allowOverlap="0">
            <wp:simplePos x="0" y="0"/>
            <wp:positionH relativeFrom="margin">
              <wp:posOffset>-12700</wp:posOffset>
            </wp:positionH>
            <wp:positionV relativeFrom="paragraph">
              <wp:posOffset>0</wp:posOffset>
            </wp:positionV>
            <wp:extent cx="38100" cy="12700"/>
            <wp:effectExtent l="19050" t="0" r="0" b="0"/>
            <wp:wrapNone/>
            <wp:docPr id="27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0" allowOverlap="0">
            <wp:simplePos x="0" y="0"/>
            <wp:positionH relativeFrom="margin">
              <wp:posOffset>-12700</wp:posOffset>
            </wp:positionH>
            <wp:positionV relativeFrom="paragraph">
              <wp:posOffset>0</wp:posOffset>
            </wp:positionV>
            <wp:extent cx="38100" cy="12700"/>
            <wp:effectExtent l="19050" t="0" r="0" b="0"/>
            <wp:wrapNone/>
            <wp:docPr id="26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0CD" w:rsidRDefault="00D61433" w:rsidP="00E230CD">
      <w:pPr>
        <w:pStyle w:val="Normal1"/>
        <w:ind w:left="-1620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8214995</wp:posOffset>
                </wp:positionH>
                <wp:positionV relativeFrom="paragraph">
                  <wp:posOffset>95250</wp:posOffset>
                </wp:positionV>
                <wp:extent cx="0" cy="88265"/>
                <wp:effectExtent l="19685" t="26670" r="27940" b="2794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646.85pt;margin-top:7.5pt;width:0;height: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" strokecolor="#c00000" strokeweight="3pt"/>
            </w:pict>
          </mc:Fallback>
        </mc:AlternateContent>
      </w:r>
    </w:p>
    <w:p w:rsidR="00E230CD" w:rsidRDefault="00157E6F" w:rsidP="00E230CD">
      <w:pPr>
        <w:pStyle w:val="Normal1"/>
        <w:ind w:left="-1620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ABF97A" wp14:editId="718E9C67">
                <wp:simplePos x="0" y="0"/>
                <wp:positionH relativeFrom="column">
                  <wp:posOffset>6728460</wp:posOffset>
                </wp:positionH>
                <wp:positionV relativeFrom="paragraph">
                  <wp:posOffset>10160</wp:posOffset>
                </wp:positionV>
                <wp:extent cx="2950845" cy="923925"/>
                <wp:effectExtent l="19050" t="19050" r="20955" b="285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CD" w:rsidRDefault="00E230CD" w:rsidP="00E230CD">
                            <w:pPr>
                              <w:spacing w:after="0"/>
                              <w:rPr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716052">
                              <w:rPr>
                                <w:b/>
                                <w:u w:val="single"/>
                                <w:lang w:val="es-ES_tradnl"/>
                              </w:rPr>
                              <w:t>COMISIÓN DE CONVIVENCIA:</w:t>
                            </w:r>
                          </w:p>
                          <w:p w:rsidR="00452028" w:rsidRPr="00157E6F" w:rsidRDefault="00452028" w:rsidP="00157E6F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157E6F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Mª Soledad Gutiérrez Payo</w:t>
                            </w:r>
                          </w:p>
                          <w:p w:rsidR="00452028" w:rsidRPr="00157E6F" w:rsidRDefault="00452028" w:rsidP="00157E6F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157E6F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Pedro P. Martín-Palomino</w:t>
                            </w:r>
                          </w:p>
                          <w:p w:rsidR="00157E6F" w:rsidRPr="00157E6F" w:rsidRDefault="00452028" w:rsidP="00157E6F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157E6F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Fernando Sanz Varona</w:t>
                            </w:r>
                          </w:p>
                          <w:p w:rsidR="00157E6F" w:rsidRPr="00157E6F" w:rsidRDefault="00157E6F" w:rsidP="00157E6F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157E6F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Yolanda Martín Alcántara</w:t>
                            </w:r>
                          </w:p>
                          <w:p w:rsidR="00157E6F" w:rsidRDefault="00157E6F" w:rsidP="00157E6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157E6F" w:rsidRDefault="00157E6F" w:rsidP="00157E6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E230CD" w:rsidRPr="00C36B71" w:rsidRDefault="00E230CD" w:rsidP="00E230CD">
                            <w:pPr>
                              <w:spacing w:after="0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29.8pt;margin-top:.8pt;width:232.3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" strokecolor="#c00000" strokeweight="3pt">
                <v:textbox>
                  <w:txbxContent>
                    <w:p w:rsidR="00E230CD" w:rsidRDefault="00E230CD" w:rsidP="00E230CD">
                      <w:pPr>
                        <w:spacing w:after="0"/>
                        <w:rPr>
                          <w:b/>
                          <w:u w:val="single"/>
                          <w:lang w:val="es-ES_tradnl"/>
                        </w:rPr>
                      </w:pPr>
                      <w:r w:rsidRPr="00716052">
                        <w:rPr>
                          <w:b/>
                          <w:u w:val="single"/>
                          <w:lang w:val="es-ES_tradnl"/>
                        </w:rPr>
                        <w:t>COMISIÓN DE CONVIVENCIA:</w:t>
                      </w:r>
                    </w:p>
                    <w:p w:rsidR="00452028" w:rsidRPr="00157E6F" w:rsidRDefault="00452028" w:rsidP="00157E6F">
                      <w:pPr>
                        <w:spacing w:after="0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157E6F">
                        <w:rPr>
                          <w:sz w:val="16"/>
                          <w:szCs w:val="16"/>
                          <w:lang w:val="es-ES_tradnl"/>
                        </w:rPr>
                        <w:t>Mª Soledad Gutiérrez Payo</w:t>
                      </w:r>
                    </w:p>
                    <w:p w:rsidR="00452028" w:rsidRPr="00157E6F" w:rsidRDefault="00452028" w:rsidP="00157E6F">
                      <w:pPr>
                        <w:spacing w:after="0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157E6F">
                        <w:rPr>
                          <w:sz w:val="16"/>
                          <w:szCs w:val="16"/>
                          <w:lang w:val="es-ES_tradnl"/>
                        </w:rPr>
                        <w:t>Pedro P. Martín-Palomino</w:t>
                      </w:r>
                    </w:p>
                    <w:p w:rsidR="00157E6F" w:rsidRPr="00157E6F" w:rsidRDefault="00452028" w:rsidP="00157E6F">
                      <w:pPr>
                        <w:spacing w:after="0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157E6F">
                        <w:rPr>
                          <w:sz w:val="16"/>
                          <w:szCs w:val="16"/>
                          <w:lang w:val="es-ES_tradnl"/>
                        </w:rPr>
                        <w:t>Fernando Sanz Varona</w:t>
                      </w:r>
                    </w:p>
                    <w:p w:rsidR="00157E6F" w:rsidRPr="00157E6F" w:rsidRDefault="00157E6F" w:rsidP="00157E6F">
                      <w:pPr>
                        <w:spacing w:after="0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157E6F">
                        <w:rPr>
                          <w:sz w:val="16"/>
                          <w:szCs w:val="16"/>
                          <w:lang w:val="es-ES_tradnl"/>
                        </w:rPr>
                        <w:t>Yolanda Martín Alcántara</w:t>
                      </w:r>
                    </w:p>
                    <w:p w:rsidR="00157E6F" w:rsidRDefault="00157E6F" w:rsidP="00157E6F">
                      <w:pPr>
                        <w:spacing w:line="240" w:lineRule="auto"/>
                        <w:rPr>
                          <w:sz w:val="16"/>
                          <w:szCs w:val="16"/>
                          <w:lang w:val="es-ES_tradnl"/>
                        </w:rPr>
                      </w:pPr>
                    </w:p>
                    <w:p w:rsidR="00157E6F" w:rsidRDefault="00157E6F" w:rsidP="00157E6F">
                      <w:pPr>
                        <w:spacing w:line="240" w:lineRule="auto"/>
                        <w:rPr>
                          <w:sz w:val="16"/>
                          <w:szCs w:val="16"/>
                          <w:lang w:val="es-ES_tradnl"/>
                        </w:rPr>
                      </w:pPr>
                    </w:p>
                    <w:p w:rsidR="00E230CD" w:rsidRPr="00C36B71" w:rsidRDefault="00E230CD" w:rsidP="00E230CD">
                      <w:pPr>
                        <w:spacing w:after="0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0CD" w:rsidRDefault="00D61433" w:rsidP="00D30085">
      <w:pPr>
        <w:pStyle w:val="Normal1"/>
        <w:tabs>
          <w:tab w:val="left" w:pos="10155"/>
        </w:tabs>
        <w:ind w:left="-1620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7B120E" wp14:editId="737054B0">
                <wp:simplePos x="0" y="0"/>
                <wp:positionH relativeFrom="column">
                  <wp:posOffset>4445000</wp:posOffset>
                </wp:positionH>
                <wp:positionV relativeFrom="paragraph">
                  <wp:posOffset>-635</wp:posOffset>
                </wp:positionV>
                <wp:extent cx="635" cy="121285"/>
                <wp:effectExtent l="21590" t="24130" r="25400" b="2603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12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50pt;margin-top:-.05pt;width:.05pt;height: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" strokecolor="#c00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6DC738" wp14:editId="09807CC0">
                <wp:simplePos x="0" y="0"/>
                <wp:positionH relativeFrom="column">
                  <wp:posOffset>3027680</wp:posOffset>
                </wp:positionH>
                <wp:positionV relativeFrom="paragraph">
                  <wp:posOffset>130175</wp:posOffset>
                </wp:positionV>
                <wp:extent cx="2894965" cy="2628265"/>
                <wp:effectExtent l="23495" t="21590" r="24765" b="266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62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CD" w:rsidRDefault="00E230CD" w:rsidP="00E230CD">
                            <w:pPr>
                              <w:spacing w:after="0"/>
                              <w:rPr>
                                <w:b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_tradnl"/>
                              </w:rPr>
                              <w:t>RESPONSABLES:</w:t>
                            </w:r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47E69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Riesgos laborales</w:t>
                            </w:r>
                            <w:r w:rsidRPr="00E230CD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: Gema López</w:t>
                            </w:r>
                          </w:p>
                          <w:p w:rsidR="00E230CD" w:rsidRPr="00D30085" w:rsidRDefault="00E230CD" w:rsidP="00E230CD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proofErr w:type="spellStart"/>
                            <w:r w:rsidRPr="00D30085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D30085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. Complementarias:</w:t>
                            </w:r>
                            <w:r w:rsidR="00D30085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Rosana Álvarez</w:t>
                            </w:r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47E69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Coord. Formación</w:t>
                            </w:r>
                            <w:proofErr w:type="gramStart"/>
                            <w:r w:rsidRPr="00547E69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:</w:t>
                            </w:r>
                            <w:r w:rsidRPr="00E230CD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691849">
                              <w:rPr>
                                <w:sz w:val="16"/>
                                <w:szCs w:val="16"/>
                              </w:rPr>
                              <w:t xml:space="preserve"> M</w:t>
                            </w:r>
                            <w:proofErr w:type="gramEnd"/>
                            <w:r w:rsidR="00691849">
                              <w:rPr>
                                <w:sz w:val="16"/>
                                <w:szCs w:val="16"/>
                              </w:rPr>
                              <w:t>ª de los Reyes Agudo García</w:t>
                            </w:r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47E69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Audiovisuales:</w:t>
                            </w:r>
                            <w:r w:rsidRPr="00E230CD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M. Ángel del Valle</w:t>
                            </w:r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47E69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M. Deportivo:</w:t>
                            </w:r>
                            <w:r w:rsidRPr="00E230CD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Augusto Luna</w:t>
                            </w:r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47E69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M. de Música:</w:t>
                            </w:r>
                            <w:r w:rsidRPr="00E230CD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Mª Victoria López</w:t>
                            </w:r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47E69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M. de Inglés:</w:t>
                            </w:r>
                            <w:r w:rsidRPr="00E230CD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Profesores de inglés</w:t>
                            </w:r>
                          </w:p>
                          <w:p w:rsidR="00E230CD" w:rsidRPr="00E230CD" w:rsidRDefault="00E230CD" w:rsidP="00E230CD">
                            <w:pPr>
                              <w:pStyle w:val="Textoindependiente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47E69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M. de Oficina:</w:t>
                            </w:r>
                            <w:r w:rsidRPr="00E230CD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Pr="00E230CD">
                              <w:rPr>
                                <w:sz w:val="16"/>
                                <w:szCs w:val="16"/>
                              </w:rPr>
                              <w:t>M. Ángel del Valle</w:t>
                            </w:r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47E69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M. de Aula</w:t>
                            </w:r>
                            <w:r w:rsidRPr="00E230CD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: Por  tutorías</w:t>
                            </w:r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47E69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Botiquín:</w:t>
                            </w:r>
                            <w:r w:rsidRPr="00E230CD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Ana Mª Gamero</w:t>
                            </w:r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0122C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TIC/P. WEB:</w:t>
                            </w:r>
                            <w:r w:rsidRPr="00E230C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Mª Soledad Gutiérrez.</w:t>
                            </w:r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47E69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Ecosistema:</w:t>
                            </w:r>
                            <w:r w:rsidRPr="00E230CD">
                              <w:rPr>
                                <w:sz w:val="16"/>
                                <w:szCs w:val="16"/>
                              </w:rPr>
                              <w:t xml:space="preserve"> Mª Soledad Gutiérrez.</w:t>
                            </w:r>
                            <w:r w:rsidRPr="00E230CD">
                              <w:rPr>
                                <w:sz w:val="16"/>
                                <w:szCs w:val="16"/>
                                <w:highlight w:val="yellow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47E69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Biblioteca:</w:t>
                            </w:r>
                            <w:r w:rsidRPr="00E230CD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Rosana Álvarez</w:t>
                            </w:r>
                          </w:p>
                          <w:p w:rsidR="00E230CD" w:rsidRPr="00547E69" w:rsidRDefault="00E230CD" w:rsidP="00E230C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47E69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 xml:space="preserve">Gratuidad de Libros (préstamo por becas): </w:t>
                            </w:r>
                          </w:p>
                          <w:p w:rsidR="00E230CD" w:rsidRPr="00691849" w:rsidRDefault="00691849" w:rsidP="00E230C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1057"/>
                              </w:tabs>
                              <w:suppressAutoHyphens w:val="0"/>
                              <w:spacing w:after="0" w:line="240" w:lineRule="auto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Pr="00E230CD">
                              <w:rPr>
                                <w:sz w:val="16"/>
                                <w:szCs w:val="16"/>
                              </w:rPr>
                              <w:t>M. Ángel del Valle</w:t>
                            </w:r>
                          </w:p>
                          <w:p w:rsidR="00691849" w:rsidRPr="00E230CD" w:rsidRDefault="00691849" w:rsidP="00E230C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1057"/>
                              </w:tabs>
                              <w:suppressAutoHyphens w:val="0"/>
                              <w:spacing w:after="0" w:line="240" w:lineRule="auto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Gema López Herrador</w:t>
                            </w:r>
                          </w:p>
                          <w:p w:rsidR="00E230CD" w:rsidRDefault="00E230CD" w:rsidP="00E230CD">
                            <w:pPr>
                              <w:ind w:left="1057"/>
                              <w:rPr>
                                <w:lang w:val="es-ES_tradnl"/>
                              </w:rPr>
                            </w:pPr>
                          </w:p>
                          <w:p w:rsidR="00E230CD" w:rsidRDefault="00E230CD" w:rsidP="00E230C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38.4pt;margin-top:10.25pt;width:227.95pt;height:20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" strokecolor="#ffc000" strokeweight="3pt">
                <v:textbox>
                  <w:txbxContent>
                    <w:p w:rsidR="00E230CD" w:rsidRDefault="00E230CD" w:rsidP="00E230CD">
                      <w:pPr>
                        <w:spacing w:after="0"/>
                        <w:rPr>
                          <w:b/>
                          <w:u w:val="single"/>
                          <w:lang w:val="es-ES_tradnl"/>
                        </w:rPr>
                      </w:pPr>
                      <w:r>
                        <w:rPr>
                          <w:b/>
                          <w:u w:val="single"/>
                          <w:lang w:val="es-ES_tradnl"/>
                        </w:rPr>
                        <w:t>RESPONSABLES:</w:t>
                      </w:r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547E69">
                        <w:rPr>
                          <w:b/>
                          <w:sz w:val="16"/>
                          <w:szCs w:val="16"/>
                          <w:lang w:val="es-ES_tradnl"/>
                        </w:rPr>
                        <w:t>Riesgos laborales</w:t>
                      </w:r>
                      <w:r w:rsidRPr="00E230CD">
                        <w:rPr>
                          <w:sz w:val="16"/>
                          <w:szCs w:val="16"/>
                          <w:lang w:val="es-ES_tradnl"/>
                        </w:rPr>
                        <w:t>: Gema López</w:t>
                      </w:r>
                    </w:p>
                    <w:p w:rsidR="00E230CD" w:rsidRPr="00D30085" w:rsidRDefault="00E230CD" w:rsidP="00E230CD">
                      <w:pPr>
                        <w:spacing w:after="0"/>
                        <w:rPr>
                          <w:sz w:val="16"/>
                          <w:szCs w:val="16"/>
                          <w:lang w:val="es-ES_tradnl"/>
                        </w:rPr>
                      </w:pPr>
                      <w:proofErr w:type="spellStart"/>
                      <w:r w:rsidRPr="00D30085">
                        <w:rPr>
                          <w:b/>
                          <w:sz w:val="16"/>
                          <w:szCs w:val="16"/>
                          <w:lang w:val="es-ES_tradnl"/>
                        </w:rPr>
                        <w:t>Act</w:t>
                      </w:r>
                      <w:proofErr w:type="spellEnd"/>
                      <w:r w:rsidRPr="00D30085">
                        <w:rPr>
                          <w:b/>
                          <w:sz w:val="16"/>
                          <w:szCs w:val="16"/>
                          <w:lang w:val="es-ES_tradnl"/>
                        </w:rPr>
                        <w:t>. Complementarias:</w:t>
                      </w:r>
                      <w:r w:rsidR="00D30085">
                        <w:rPr>
                          <w:sz w:val="16"/>
                          <w:szCs w:val="16"/>
                          <w:lang w:val="es-ES_tradnl"/>
                        </w:rPr>
                        <w:t xml:space="preserve"> Rosana Álvarez</w:t>
                      </w:r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547E69">
                        <w:rPr>
                          <w:b/>
                          <w:sz w:val="16"/>
                          <w:szCs w:val="16"/>
                          <w:lang w:val="es-ES_tradnl"/>
                        </w:rPr>
                        <w:t>Coord. Formación</w:t>
                      </w:r>
                      <w:proofErr w:type="gramStart"/>
                      <w:r w:rsidRPr="00547E69">
                        <w:rPr>
                          <w:b/>
                          <w:sz w:val="16"/>
                          <w:szCs w:val="16"/>
                          <w:lang w:val="es-ES_tradnl"/>
                        </w:rPr>
                        <w:t>:</w:t>
                      </w:r>
                      <w:r w:rsidRPr="00E230CD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691849">
                        <w:rPr>
                          <w:sz w:val="16"/>
                          <w:szCs w:val="16"/>
                        </w:rPr>
                        <w:t xml:space="preserve"> M</w:t>
                      </w:r>
                      <w:proofErr w:type="gramEnd"/>
                      <w:r w:rsidR="00691849">
                        <w:rPr>
                          <w:sz w:val="16"/>
                          <w:szCs w:val="16"/>
                        </w:rPr>
                        <w:t>ª de los Reyes Agudo García</w:t>
                      </w:r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547E69">
                        <w:rPr>
                          <w:b/>
                          <w:sz w:val="16"/>
                          <w:szCs w:val="16"/>
                          <w:lang w:val="es-ES_tradnl"/>
                        </w:rPr>
                        <w:t>Audiovisuales:</w:t>
                      </w:r>
                      <w:r w:rsidRPr="00E230CD">
                        <w:rPr>
                          <w:sz w:val="16"/>
                          <w:szCs w:val="16"/>
                          <w:lang w:val="es-ES_tradnl"/>
                        </w:rPr>
                        <w:t xml:space="preserve"> M. Ángel del Valle</w:t>
                      </w:r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547E69">
                        <w:rPr>
                          <w:b/>
                          <w:sz w:val="16"/>
                          <w:szCs w:val="16"/>
                          <w:lang w:val="es-ES_tradnl"/>
                        </w:rPr>
                        <w:t>M. Deportivo:</w:t>
                      </w:r>
                      <w:r w:rsidRPr="00E230CD">
                        <w:rPr>
                          <w:sz w:val="16"/>
                          <w:szCs w:val="16"/>
                          <w:lang w:val="es-ES_tradnl"/>
                        </w:rPr>
                        <w:t xml:space="preserve"> Augusto Luna</w:t>
                      </w:r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547E69">
                        <w:rPr>
                          <w:b/>
                          <w:sz w:val="16"/>
                          <w:szCs w:val="16"/>
                          <w:lang w:val="es-ES_tradnl"/>
                        </w:rPr>
                        <w:t>M. de Música:</w:t>
                      </w:r>
                      <w:r w:rsidRPr="00E230CD">
                        <w:rPr>
                          <w:sz w:val="16"/>
                          <w:szCs w:val="16"/>
                          <w:lang w:val="es-ES_tradnl"/>
                        </w:rPr>
                        <w:t xml:space="preserve"> Mª Victoria López</w:t>
                      </w:r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547E69">
                        <w:rPr>
                          <w:b/>
                          <w:sz w:val="16"/>
                          <w:szCs w:val="16"/>
                          <w:lang w:val="es-ES_tradnl"/>
                        </w:rPr>
                        <w:t>M. de Inglés:</w:t>
                      </w:r>
                      <w:r w:rsidRPr="00E230CD">
                        <w:rPr>
                          <w:sz w:val="16"/>
                          <w:szCs w:val="16"/>
                          <w:lang w:val="es-ES_tradnl"/>
                        </w:rPr>
                        <w:t xml:space="preserve"> Profesores de inglés</w:t>
                      </w:r>
                    </w:p>
                    <w:p w:rsidR="00E230CD" w:rsidRPr="00E230CD" w:rsidRDefault="00E230CD" w:rsidP="00E230CD">
                      <w:pPr>
                        <w:pStyle w:val="Textoindependiente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47E69">
                        <w:rPr>
                          <w:b/>
                          <w:sz w:val="16"/>
                          <w:szCs w:val="16"/>
                          <w:lang w:val="es-ES_tradnl"/>
                        </w:rPr>
                        <w:t>M. de Oficina:</w:t>
                      </w:r>
                      <w:r w:rsidRPr="00E230CD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Pr="00E230CD">
                        <w:rPr>
                          <w:sz w:val="16"/>
                          <w:szCs w:val="16"/>
                        </w:rPr>
                        <w:t>M. Ángel del Valle</w:t>
                      </w:r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547E69">
                        <w:rPr>
                          <w:b/>
                          <w:sz w:val="16"/>
                          <w:szCs w:val="16"/>
                          <w:lang w:val="es-ES_tradnl"/>
                        </w:rPr>
                        <w:t>M. de Aula</w:t>
                      </w:r>
                      <w:r w:rsidRPr="00E230CD">
                        <w:rPr>
                          <w:sz w:val="16"/>
                          <w:szCs w:val="16"/>
                          <w:lang w:val="es-ES_tradnl"/>
                        </w:rPr>
                        <w:t>: Por  tutorías</w:t>
                      </w:r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547E69">
                        <w:rPr>
                          <w:b/>
                          <w:sz w:val="16"/>
                          <w:szCs w:val="16"/>
                          <w:lang w:val="es-ES_tradnl"/>
                        </w:rPr>
                        <w:t>Botiquín:</w:t>
                      </w:r>
                      <w:r w:rsidRPr="00E230CD">
                        <w:rPr>
                          <w:sz w:val="16"/>
                          <w:szCs w:val="16"/>
                          <w:lang w:val="es-ES_tradnl"/>
                        </w:rPr>
                        <w:t xml:space="preserve"> Ana Mª Gamero</w:t>
                      </w:r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0122C">
                        <w:rPr>
                          <w:b/>
                          <w:sz w:val="16"/>
                          <w:szCs w:val="16"/>
                          <w:lang w:val="en-US"/>
                        </w:rPr>
                        <w:t>TIC/P. WEB:</w:t>
                      </w:r>
                      <w:r w:rsidRPr="00E230CD">
                        <w:rPr>
                          <w:sz w:val="16"/>
                          <w:szCs w:val="16"/>
                          <w:lang w:val="en-US"/>
                        </w:rPr>
                        <w:t xml:space="preserve"> Mª Soledad Gutiérrez.</w:t>
                      </w:r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  <w:lang w:val="es-ES_tradnl"/>
                        </w:rPr>
                      </w:pPr>
                      <w:r w:rsidRPr="00547E69">
                        <w:rPr>
                          <w:b/>
                          <w:sz w:val="16"/>
                          <w:szCs w:val="16"/>
                          <w:lang w:val="es-ES_tradnl"/>
                        </w:rPr>
                        <w:t>Ecosistema:</w:t>
                      </w:r>
                      <w:r w:rsidRPr="00E230CD">
                        <w:rPr>
                          <w:sz w:val="16"/>
                          <w:szCs w:val="16"/>
                        </w:rPr>
                        <w:t xml:space="preserve"> Mª Soledad Gutiérrez.</w:t>
                      </w:r>
                      <w:r w:rsidRPr="00E230CD">
                        <w:rPr>
                          <w:sz w:val="16"/>
                          <w:szCs w:val="16"/>
                          <w:highlight w:val="yellow"/>
                          <w:lang w:val="es-ES_tradnl"/>
                        </w:rPr>
                        <w:t xml:space="preserve"> </w:t>
                      </w:r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547E69">
                        <w:rPr>
                          <w:b/>
                          <w:sz w:val="16"/>
                          <w:szCs w:val="16"/>
                          <w:lang w:val="es-ES_tradnl"/>
                        </w:rPr>
                        <w:t>Biblioteca:</w:t>
                      </w:r>
                      <w:r w:rsidRPr="00E230CD">
                        <w:rPr>
                          <w:sz w:val="16"/>
                          <w:szCs w:val="16"/>
                          <w:lang w:val="es-ES_tradnl"/>
                        </w:rPr>
                        <w:t xml:space="preserve"> Rosana Álvarez</w:t>
                      </w:r>
                    </w:p>
                    <w:p w:rsidR="00E230CD" w:rsidRPr="00547E69" w:rsidRDefault="00E230CD" w:rsidP="00E230CD">
                      <w:pPr>
                        <w:spacing w:after="0"/>
                        <w:rPr>
                          <w:b/>
                          <w:sz w:val="16"/>
                          <w:szCs w:val="16"/>
                          <w:lang w:val="es-ES_tradnl"/>
                        </w:rPr>
                      </w:pPr>
                      <w:r w:rsidRPr="00547E69">
                        <w:rPr>
                          <w:b/>
                          <w:sz w:val="16"/>
                          <w:szCs w:val="16"/>
                          <w:lang w:val="es-ES_tradnl"/>
                        </w:rPr>
                        <w:t xml:space="preserve">Gratuidad de Libros (préstamo por becas): </w:t>
                      </w:r>
                    </w:p>
                    <w:p w:rsidR="00E230CD" w:rsidRPr="00691849" w:rsidRDefault="00691849" w:rsidP="00E230CD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57"/>
                        </w:tabs>
                        <w:suppressAutoHyphens w:val="0"/>
                        <w:spacing w:after="0" w:line="240" w:lineRule="auto"/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bCs/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Pr="00E230CD">
                        <w:rPr>
                          <w:sz w:val="16"/>
                          <w:szCs w:val="16"/>
                        </w:rPr>
                        <w:t>M. Ángel del Valle</w:t>
                      </w:r>
                    </w:p>
                    <w:p w:rsidR="00691849" w:rsidRPr="00E230CD" w:rsidRDefault="00691849" w:rsidP="00E230CD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57"/>
                        </w:tabs>
                        <w:suppressAutoHyphens w:val="0"/>
                        <w:spacing w:after="0" w:line="240" w:lineRule="auto"/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Gema López Herrador</w:t>
                      </w:r>
                    </w:p>
                    <w:p w:rsidR="00E230CD" w:rsidRDefault="00E230CD" w:rsidP="00E230CD">
                      <w:pPr>
                        <w:ind w:left="1057"/>
                        <w:rPr>
                          <w:lang w:val="es-ES_tradnl"/>
                        </w:rPr>
                      </w:pPr>
                    </w:p>
                    <w:p w:rsidR="00E230CD" w:rsidRDefault="00E230CD" w:rsidP="00E230C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085">
        <w:tab/>
      </w:r>
    </w:p>
    <w:p w:rsidR="00E230CD" w:rsidRDefault="00E230CD" w:rsidP="00E230CD">
      <w:pPr>
        <w:pStyle w:val="Normal1"/>
        <w:ind w:left="-1620" w:firstLine="1134"/>
      </w:pPr>
    </w:p>
    <w:p w:rsidR="00E230CD" w:rsidRDefault="00D61433" w:rsidP="00E230CD">
      <w:pPr>
        <w:pStyle w:val="Normal1"/>
        <w:ind w:left="-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3E7737" wp14:editId="74704BEC">
                <wp:simplePos x="0" y="0"/>
                <wp:positionH relativeFrom="column">
                  <wp:posOffset>1052830</wp:posOffset>
                </wp:positionH>
                <wp:positionV relativeFrom="paragraph">
                  <wp:posOffset>-1905</wp:posOffset>
                </wp:positionV>
                <wp:extent cx="0" cy="130810"/>
                <wp:effectExtent l="20320" t="20955" r="27305" b="1968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82.9pt;margin-top:-.15pt;width:0;height:1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7DHwIAADwEAAAOAAAAZHJzL2Uyb0RvYy54bWysU8GO2yAQvVfqPyDuie3E3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" strokecolor="#c00000" strokeweight="3pt"/>
            </w:pict>
          </mc:Fallback>
        </mc:AlternateContent>
      </w:r>
    </w:p>
    <w:p w:rsidR="00E230CD" w:rsidRDefault="00D61433" w:rsidP="00E230CD">
      <w:pPr>
        <w:pStyle w:val="Normal1"/>
        <w:ind w:left="-1620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1D9FDD" wp14:editId="728A8FD0">
                <wp:simplePos x="0" y="0"/>
                <wp:positionH relativeFrom="column">
                  <wp:posOffset>-331470</wp:posOffset>
                </wp:positionH>
                <wp:positionV relativeFrom="paragraph">
                  <wp:posOffset>-3810</wp:posOffset>
                </wp:positionV>
                <wp:extent cx="2711450" cy="2141855"/>
                <wp:effectExtent l="26670" t="22860" r="24130" b="260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14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CD" w:rsidRDefault="00E230CD" w:rsidP="00E230CD">
                            <w:pPr>
                              <w:rPr>
                                <w:b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_tradnl"/>
                              </w:rPr>
                              <w:t>ESPECIALIDADES:</w:t>
                            </w:r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C36B71">
                              <w:rPr>
                                <w:b/>
                                <w:lang w:val="es-ES_tradnl"/>
                              </w:rPr>
                              <w:t>E. Física:</w:t>
                            </w:r>
                            <w:r w:rsidRPr="00624A51">
                              <w:rPr>
                                <w:lang w:val="es-ES_tradnl"/>
                              </w:rPr>
                              <w:t xml:space="preserve"> Augusto Luna Gallego</w:t>
                            </w:r>
                          </w:p>
                          <w:p w:rsidR="00E230CD" w:rsidRPr="00C36B71" w:rsidRDefault="00E230CD" w:rsidP="00E230CD">
                            <w:pPr>
                              <w:spacing w:after="0"/>
                              <w:rPr>
                                <w:b/>
                                <w:lang w:val="es-ES_tradnl"/>
                              </w:rPr>
                            </w:pPr>
                            <w:r w:rsidRPr="00C36B71">
                              <w:rPr>
                                <w:b/>
                                <w:lang w:val="es-ES_tradnl"/>
                              </w:rPr>
                              <w:t xml:space="preserve">F. Inglesa: </w:t>
                            </w:r>
                          </w:p>
                          <w:p w:rsidR="00E230CD" w:rsidRPr="00624A51" w:rsidRDefault="00E230CD" w:rsidP="00E230CD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40" w:lineRule="auto"/>
                              <w:ind w:hanging="153"/>
                              <w:rPr>
                                <w:lang w:val="es-ES_tradnl"/>
                              </w:rPr>
                            </w:pPr>
                            <w:r w:rsidRPr="00624A51">
                              <w:rPr>
                                <w:lang w:val="es-ES_tradnl"/>
                              </w:rPr>
                              <w:t>Rosana Álvarez  García</w:t>
                            </w:r>
                            <w:r>
                              <w:rPr>
                                <w:lang w:val="es-ES_tradnl"/>
                              </w:rPr>
                              <w:t xml:space="preserve"> y</w:t>
                            </w:r>
                          </w:p>
                          <w:p w:rsidR="00E230CD" w:rsidRPr="00716052" w:rsidRDefault="00E230CD" w:rsidP="00E230CD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40" w:lineRule="auto"/>
                              <w:ind w:hanging="153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1605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Pedro P. Martín-Palomino </w:t>
                            </w:r>
                            <w:proofErr w:type="spellStart"/>
                            <w:r w:rsidRPr="0071605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Horcajada</w:t>
                            </w:r>
                            <w:proofErr w:type="spellEnd"/>
                          </w:p>
                          <w:p w:rsidR="00E230CD" w:rsidRPr="00624A51" w:rsidRDefault="00E230CD" w:rsidP="00E230CD">
                            <w:pPr>
                              <w:spacing w:after="0"/>
                              <w:rPr>
                                <w:lang w:val="es-ES_tradnl"/>
                              </w:rPr>
                            </w:pPr>
                            <w:r w:rsidRPr="00C36B71">
                              <w:rPr>
                                <w:b/>
                                <w:lang w:val="es-ES_tradnl"/>
                              </w:rPr>
                              <w:t>E. Musical:</w:t>
                            </w:r>
                            <w:r w:rsidRPr="00624A51">
                              <w:rPr>
                                <w:lang w:val="es-ES_tradnl"/>
                              </w:rPr>
                              <w:t xml:space="preserve"> Mª Victoria López de la Rosa</w:t>
                            </w:r>
                          </w:p>
                          <w:p w:rsidR="00E230CD" w:rsidRPr="00624A51" w:rsidRDefault="00E230CD" w:rsidP="00E230CD">
                            <w:pPr>
                              <w:spacing w:after="0"/>
                              <w:rPr>
                                <w:lang w:val="es-ES_tradnl"/>
                              </w:rPr>
                            </w:pPr>
                            <w:r w:rsidRPr="00C36B71">
                              <w:rPr>
                                <w:b/>
                                <w:lang w:val="es-ES_tradnl"/>
                              </w:rPr>
                              <w:t>P. Terapéutica:</w:t>
                            </w:r>
                            <w:r w:rsidRPr="00624A51">
                              <w:rPr>
                                <w:lang w:val="es-ES_tradnl"/>
                              </w:rPr>
                              <w:t xml:space="preserve"> Gema López Herrador</w:t>
                            </w:r>
                          </w:p>
                          <w:p w:rsidR="00E230CD" w:rsidRPr="00D30085" w:rsidRDefault="00E230CD" w:rsidP="00E230CD">
                            <w:pPr>
                              <w:spacing w:after="0"/>
                              <w:rPr>
                                <w:lang w:val="es-ES_tradnl"/>
                              </w:rPr>
                            </w:pPr>
                            <w:r w:rsidRPr="00D30085">
                              <w:rPr>
                                <w:b/>
                                <w:lang w:val="es-ES_tradnl"/>
                              </w:rPr>
                              <w:t>A. y Lenguaje</w:t>
                            </w:r>
                            <w:proofErr w:type="gramStart"/>
                            <w:r w:rsidRPr="00D30085">
                              <w:rPr>
                                <w:b/>
                                <w:lang w:val="es-ES_tradnl"/>
                              </w:rPr>
                              <w:t>:</w:t>
                            </w:r>
                            <w:r w:rsidRPr="00D30085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691849" w:rsidRPr="00D30085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D30085" w:rsidRPr="00D30085">
                              <w:rPr>
                                <w:lang w:val="es-ES_tradnl"/>
                              </w:rPr>
                              <w:t>Verónica</w:t>
                            </w:r>
                            <w:proofErr w:type="gramEnd"/>
                            <w:r w:rsidR="00D30085" w:rsidRPr="00D30085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D30085" w:rsidRPr="00D30085">
                              <w:rPr>
                                <w:lang w:val="es-ES_tradnl"/>
                              </w:rPr>
                              <w:t>Covisa</w:t>
                            </w:r>
                            <w:proofErr w:type="spellEnd"/>
                          </w:p>
                          <w:p w:rsidR="00E230CD" w:rsidRPr="00E230CD" w:rsidRDefault="00E230CD" w:rsidP="00E230CD">
                            <w:pPr>
                              <w:spacing w:after="0"/>
                              <w:rPr>
                                <w:color w:val="FF0000"/>
                                <w:lang w:val="es-ES_tradnl"/>
                              </w:rPr>
                            </w:pPr>
                            <w:r w:rsidRPr="00C36B71">
                              <w:rPr>
                                <w:b/>
                                <w:lang w:val="es-ES_tradnl"/>
                              </w:rPr>
                              <w:t>Religión:</w:t>
                            </w:r>
                            <w:r w:rsidRPr="00624A51">
                              <w:rPr>
                                <w:lang w:val="es-ES_tradnl"/>
                              </w:rPr>
                              <w:t xml:space="preserve"> Mª Carmen Calderón López </w:t>
                            </w:r>
                          </w:p>
                          <w:p w:rsidR="00E230CD" w:rsidRDefault="00E230CD" w:rsidP="00E230CD">
                            <w:pPr>
                              <w:spacing w:after="0"/>
                              <w:rPr>
                                <w:lang w:val="es-ES_tradnl"/>
                              </w:rPr>
                            </w:pPr>
                          </w:p>
                          <w:p w:rsidR="00E230CD" w:rsidRDefault="00E230CD" w:rsidP="00E230CD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E230CD" w:rsidRDefault="00E230CD" w:rsidP="00E230CD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E230CD" w:rsidRDefault="00E230CD" w:rsidP="00E230CD">
                            <w:pPr>
                              <w:rPr>
                                <w:b/>
                                <w:u w:val="single"/>
                                <w:lang w:val="es-ES_tradnl"/>
                              </w:rPr>
                            </w:pPr>
                          </w:p>
                          <w:p w:rsidR="00E230CD" w:rsidRDefault="00E230CD" w:rsidP="00E230CD">
                            <w:pPr>
                              <w:rPr>
                                <w:b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-26.1pt;margin-top:-.3pt;width:213.5pt;height:16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" strokecolor="blue" strokeweight="3pt">
                <v:textbox>
                  <w:txbxContent>
                    <w:p w:rsidR="00E230CD" w:rsidRDefault="00E230CD" w:rsidP="00E230CD">
                      <w:pPr>
                        <w:rPr>
                          <w:b/>
                          <w:u w:val="single"/>
                          <w:lang w:val="es-ES_tradnl"/>
                        </w:rPr>
                      </w:pPr>
                      <w:r>
                        <w:rPr>
                          <w:b/>
                          <w:u w:val="single"/>
                          <w:lang w:val="es-ES_tradnl"/>
                        </w:rPr>
                        <w:t>ESPECIALIDADES:</w:t>
                      </w:r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b/>
                          <w:u w:val="single"/>
                          <w:lang w:val="es-ES_tradnl"/>
                        </w:rPr>
                      </w:pPr>
                      <w:r w:rsidRPr="00C36B71">
                        <w:rPr>
                          <w:b/>
                          <w:lang w:val="es-ES_tradnl"/>
                        </w:rPr>
                        <w:t>E. Física:</w:t>
                      </w:r>
                      <w:r w:rsidRPr="00624A51">
                        <w:rPr>
                          <w:lang w:val="es-ES_tradnl"/>
                        </w:rPr>
                        <w:t xml:space="preserve"> Augusto Luna Gallego</w:t>
                      </w:r>
                    </w:p>
                    <w:p w:rsidR="00E230CD" w:rsidRPr="00C36B71" w:rsidRDefault="00E230CD" w:rsidP="00E230CD">
                      <w:pPr>
                        <w:spacing w:after="0"/>
                        <w:rPr>
                          <w:b/>
                          <w:lang w:val="es-ES_tradnl"/>
                        </w:rPr>
                      </w:pPr>
                      <w:r w:rsidRPr="00C36B71">
                        <w:rPr>
                          <w:b/>
                          <w:lang w:val="es-ES_tradnl"/>
                        </w:rPr>
                        <w:t xml:space="preserve">F. Inglesa: </w:t>
                      </w:r>
                    </w:p>
                    <w:p w:rsidR="00E230CD" w:rsidRPr="00624A51" w:rsidRDefault="00E230CD" w:rsidP="00E230CD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40" w:lineRule="auto"/>
                        <w:ind w:hanging="153"/>
                        <w:rPr>
                          <w:lang w:val="es-ES_tradnl"/>
                        </w:rPr>
                      </w:pPr>
                      <w:r w:rsidRPr="00624A51">
                        <w:rPr>
                          <w:lang w:val="es-ES_tradnl"/>
                        </w:rPr>
                        <w:t>Rosana Álvarez  García</w:t>
                      </w:r>
                      <w:r>
                        <w:rPr>
                          <w:lang w:val="es-ES_tradnl"/>
                        </w:rPr>
                        <w:t xml:space="preserve"> y</w:t>
                      </w:r>
                    </w:p>
                    <w:p w:rsidR="00E230CD" w:rsidRPr="00716052" w:rsidRDefault="00E230CD" w:rsidP="00E230CD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40" w:lineRule="auto"/>
                        <w:ind w:hanging="153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716052">
                        <w:rPr>
                          <w:sz w:val="20"/>
                          <w:szCs w:val="20"/>
                          <w:lang w:val="es-ES_tradnl"/>
                        </w:rPr>
                        <w:t xml:space="preserve">Pedro P. Martín-Palomino </w:t>
                      </w:r>
                      <w:proofErr w:type="spellStart"/>
                      <w:r w:rsidRPr="00716052">
                        <w:rPr>
                          <w:sz w:val="20"/>
                          <w:szCs w:val="20"/>
                          <w:lang w:val="es-ES_tradnl"/>
                        </w:rPr>
                        <w:t>Horcajada</w:t>
                      </w:r>
                      <w:proofErr w:type="spellEnd"/>
                    </w:p>
                    <w:p w:rsidR="00E230CD" w:rsidRPr="00624A51" w:rsidRDefault="00E230CD" w:rsidP="00E230CD">
                      <w:pPr>
                        <w:spacing w:after="0"/>
                        <w:rPr>
                          <w:lang w:val="es-ES_tradnl"/>
                        </w:rPr>
                      </w:pPr>
                      <w:r w:rsidRPr="00C36B71">
                        <w:rPr>
                          <w:b/>
                          <w:lang w:val="es-ES_tradnl"/>
                        </w:rPr>
                        <w:t>E. Musical:</w:t>
                      </w:r>
                      <w:r w:rsidRPr="00624A51">
                        <w:rPr>
                          <w:lang w:val="es-ES_tradnl"/>
                        </w:rPr>
                        <w:t xml:space="preserve"> Mª Victoria López de la Rosa</w:t>
                      </w:r>
                    </w:p>
                    <w:p w:rsidR="00E230CD" w:rsidRPr="00624A51" w:rsidRDefault="00E230CD" w:rsidP="00E230CD">
                      <w:pPr>
                        <w:spacing w:after="0"/>
                        <w:rPr>
                          <w:lang w:val="es-ES_tradnl"/>
                        </w:rPr>
                      </w:pPr>
                      <w:r w:rsidRPr="00C36B71">
                        <w:rPr>
                          <w:b/>
                          <w:lang w:val="es-ES_tradnl"/>
                        </w:rPr>
                        <w:t>P. Terapéutica:</w:t>
                      </w:r>
                      <w:r w:rsidRPr="00624A51">
                        <w:rPr>
                          <w:lang w:val="es-ES_tradnl"/>
                        </w:rPr>
                        <w:t xml:space="preserve"> Gema López Herrador</w:t>
                      </w:r>
                    </w:p>
                    <w:p w:rsidR="00E230CD" w:rsidRPr="00D30085" w:rsidRDefault="00E230CD" w:rsidP="00E230CD">
                      <w:pPr>
                        <w:spacing w:after="0"/>
                        <w:rPr>
                          <w:lang w:val="es-ES_tradnl"/>
                        </w:rPr>
                      </w:pPr>
                      <w:r w:rsidRPr="00D30085">
                        <w:rPr>
                          <w:b/>
                          <w:lang w:val="es-ES_tradnl"/>
                        </w:rPr>
                        <w:t>A. y Lenguaje</w:t>
                      </w:r>
                      <w:proofErr w:type="gramStart"/>
                      <w:r w:rsidRPr="00D30085">
                        <w:rPr>
                          <w:b/>
                          <w:lang w:val="es-ES_tradnl"/>
                        </w:rPr>
                        <w:t>:</w:t>
                      </w:r>
                      <w:r w:rsidRPr="00D30085">
                        <w:rPr>
                          <w:lang w:val="es-ES_tradnl"/>
                        </w:rPr>
                        <w:t xml:space="preserve"> </w:t>
                      </w:r>
                      <w:r w:rsidR="00691849" w:rsidRPr="00D30085">
                        <w:rPr>
                          <w:lang w:val="es-ES_tradnl"/>
                        </w:rPr>
                        <w:t xml:space="preserve"> </w:t>
                      </w:r>
                      <w:r w:rsidR="00D30085" w:rsidRPr="00D30085">
                        <w:rPr>
                          <w:lang w:val="es-ES_tradnl"/>
                        </w:rPr>
                        <w:t>Verónica</w:t>
                      </w:r>
                      <w:proofErr w:type="gramEnd"/>
                      <w:r w:rsidR="00D30085" w:rsidRPr="00D30085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="00D30085" w:rsidRPr="00D30085">
                        <w:rPr>
                          <w:lang w:val="es-ES_tradnl"/>
                        </w:rPr>
                        <w:t>Covisa</w:t>
                      </w:r>
                      <w:proofErr w:type="spellEnd"/>
                    </w:p>
                    <w:p w:rsidR="00E230CD" w:rsidRPr="00E230CD" w:rsidRDefault="00E230CD" w:rsidP="00E230CD">
                      <w:pPr>
                        <w:spacing w:after="0"/>
                        <w:rPr>
                          <w:color w:val="FF0000"/>
                          <w:lang w:val="es-ES_tradnl"/>
                        </w:rPr>
                      </w:pPr>
                      <w:r w:rsidRPr="00C36B71">
                        <w:rPr>
                          <w:b/>
                          <w:lang w:val="es-ES_tradnl"/>
                        </w:rPr>
                        <w:t>Religión:</w:t>
                      </w:r>
                      <w:r w:rsidRPr="00624A51">
                        <w:rPr>
                          <w:lang w:val="es-ES_tradnl"/>
                        </w:rPr>
                        <w:t xml:space="preserve"> Mª Carmen Calderón López </w:t>
                      </w:r>
                    </w:p>
                    <w:p w:rsidR="00E230CD" w:rsidRDefault="00E230CD" w:rsidP="00E230CD">
                      <w:pPr>
                        <w:spacing w:after="0"/>
                        <w:rPr>
                          <w:lang w:val="es-ES_tradnl"/>
                        </w:rPr>
                      </w:pPr>
                    </w:p>
                    <w:p w:rsidR="00E230CD" w:rsidRDefault="00E230CD" w:rsidP="00E230CD">
                      <w:pPr>
                        <w:rPr>
                          <w:lang w:val="es-ES_tradnl"/>
                        </w:rPr>
                      </w:pPr>
                    </w:p>
                    <w:p w:rsidR="00E230CD" w:rsidRDefault="00E230CD" w:rsidP="00E230CD">
                      <w:pPr>
                        <w:rPr>
                          <w:lang w:val="es-ES_tradnl"/>
                        </w:rPr>
                      </w:pPr>
                    </w:p>
                    <w:p w:rsidR="00E230CD" w:rsidRDefault="00E230CD" w:rsidP="00E230CD">
                      <w:pPr>
                        <w:rPr>
                          <w:b/>
                          <w:u w:val="single"/>
                          <w:lang w:val="es-ES_tradnl"/>
                        </w:rPr>
                      </w:pPr>
                    </w:p>
                    <w:p w:rsidR="00E230CD" w:rsidRDefault="00E230CD" w:rsidP="00E230CD">
                      <w:pPr>
                        <w:rPr>
                          <w:b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0CD" w:rsidRDefault="00D61433" w:rsidP="00E230CD">
      <w:pPr>
        <w:pStyle w:val="Normal1"/>
        <w:ind w:left="-1620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BC170C" wp14:editId="72CD0431">
                <wp:simplePos x="0" y="0"/>
                <wp:positionH relativeFrom="column">
                  <wp:posOffset>6732270</wp:posOffset>
                </wp:positionH>
                <wp:positionV relativeFrom="paragraph">
                  <wp:posOffset>128270</wp:posOffset>
                </wp:positionV>
                <wp:extent cx="2950845" cy="771525"/>
                <wp:effectExtent l="22860" t="25400" r="26670" b="222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CD" w:rsidRDefault="00E230CD" w:rsidP="00E230C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</w:pPr>
                            <w:r w:rsidRPr="00C9012E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  <w:t xml:space="preserve">COMISIÓN DE ACTIVIDADES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  <w:t xml:space="preserve">COMPLEMENT. </w:t>
                            </w:r>
                          </w:p>
                          <w:p w:rsidR="00E230CD" w:rsidRPr="00C9012E" w:rsidRDefault="00E230CD" w:rsidP="00E230C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  <w:t>Y EXTRACURRICULARES</w:t>
                            </w:r>
                            <w:r w:rsidRPr="00C9012E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  <w:t>:</w:t>
                            </w:r>
                          </w:p>
                          <w:p w:rsidR="00E230CD" w:rsidRPr="00B2317D" w:rsidRDefault="00E230CD" w:rsidP="00E230CD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2317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Mª Soledad Gutiérrez Payo</w:t>
                            </w:r>
                          </w:p>
                          <w:p w:rsidR="00E230CD" w:rsidRPr="00B2317D" w:rsidRDefault="00E230CD" w:rsidP="00E230CD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2317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Andrés Pina Aranda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530.1pt;margin-top:10.1pt;width:232.3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" strokecolor="#c00000" strokeweight="3pt">
                <v:textbox>
                  <w:txbxContent>
                    <w:p w:rsidR="00E230CD" w:rsidRDefault="00E230CD" w:rsidP="00E230C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val="es-ES_tradnl"/>
                        </w:rPr>
                      </w:pPr>
                      <w:r w:rsidRPr="00C9012E">
                        <w:rPr>
                          <w:b/>
                          <w:sz w:val="18"/>
                          <w:szCs w:val="18"/>
                          <w:u w:val="single"/>
                          <w:lang w:val="es-ES_tradnl"/>
                        </w:rPr>
                        <w:t xml:space="preserve">COMISIÓN DE ACTIVIDADES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  <w:lang w:val="es-ES_tradnl"/>
                        </w:rPr>
                        <w:t xml:space="preserve">COMPLEMENT. </w:t>
                      </w:r>
                    </w:p>
                    <w:p w:rsidR="00E230CD" w:rsidRPr="00C9012E" w:rsidRDefault="00E230CD" w:rsidP="00E230CD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  <w:lang w:val="es-ES_tradnl"/>
                        </w:rPr>
                        <w:t>Y EXTRACURRICULARES</w:t>
                      </w:r>
                      <w:r w:rsidRPr="00C9012E">
                        <w:rPr>
                          <w:b/>
                          <w:sz w:val="18"/>
                          <w:szCs w:val="18"/>
                          <w:u w:val="single"/>
                          <w:lang w:val="es-ES_tradnl"/>
                        </w:rPr>
                        <w:t>:</w:t>
                      </w:r>
                    </w:p>
                    <w:p w:rsidR="00E230CD" w:rsidRPr="00B2317D" w:rsidRDefault="00E230CD" w:rsidP="00E230CD">
                      <w:pPr>
                        <w:spacing w:after="0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2317D">
                        <w:rPr>
                          <w:sz w:val="20"/>
                          <w:szCs w:val="20"/>
                          <w:lang w:val="es-ES_tradnl"/>
                        </w:rPr>
                        <w:t>Mª Soledad Gutiérrez Payo</w:t>
                      </w:r>
                    </w:p>
                    <w:p w:rsidR="00E230CD" w:rsidRPr="00B2317D" w:rsidRDefault="00E230CD" w:rsidP="00E230CD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2317D">
                        <w:rPr>
                          <w:sz w:val="20"/>
                          <w:szCs w:val="20"/>
                          <w:lang w:val="es-ES_tradnl"/>
                        </w:rPr>
                        <w:t>Andrés Pina Aranda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26CE07" wp14:editId="71BAB08A">
                <wp:simplePos x="0" y="0"/>
                <wp:positionH relativeFrom="column">
                  <wp:posOffset>8214995</wp:posOffset>
                </wp:positionH>
                <wp:positionV relativeFrom="paragraph">
                  <wp:posOffset>46355</wp:posOffset>
                </wp:positionV>
                <wp:extent cx="0" cy="81915"/>
                <wp:effectExtent l="19685" t="19685" r="27940" b="2222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646.85pt;margin-top:3.65pt;width:0;height: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" strokecolor="#c00000" strokeweight="3pt"/>
            </w:pict>
          </mc:Fallback>
        </mc:AlternateContent>
      </w:r>
      <w:r w:rsidR="00814C0A">
        <w:rPr>
          <w:noProof/>
        </w:rPr>
        <w:drawing>
          <wp:anchor distT="0" distB="0" distL="114300" distR="114300" simplePos="0" relativeHeight="251670528" behindDoc="0" locked="0" layoutInCell="0" allowOverlap="0" wp14:anchorId="2213A1B6" wp14:editId="662F7518">
            <wp:simplePos x="0" y="0"/>
            <wp:positionH relativeFrom="margin">
              <wp:posOffset>-12700</wp:posOffset>
            </wp:positionH>
            <wp:positionV relativeFrom="paragraph">
              <wp:posOffset>0</wp:posOffset>
            </wp:positionV>
            <wp:extent cx="38100" cy="12700"/>
            <wp:effectExtent l="19050" t="0" r="0" b="0"/>
            <wp:wrapNone/>
            <wp:docPr id="25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0CD" w:rsidRDefault="00814C0A" w:rsidP="00E230CD">
      <w:pPr>
        <w:pStyle w:val="Normal1"/>
        <w:ind w:left="-1620" w:firstLine="1134"/>
      </w:pPr>
      <w:r>
        <w:rPr>
          <w:noProof/>
        </w:rPr>
        <w:drawing>
          <wp:anchor distT="0" distB="0" distL="114300" distR="114300" simplePos="0" relativeHeight="251671552" behindDoc="0" locked="0" layoutInCell="0" allowOverlap="0">
            <wp:simplePos x="0" y="0"/>
            <wp:positionH relativeFrom="margin">
              <wp:posOffset>-12700</wp:posOffset>
            </wp:positionH>
            <wp:positionV relativeFrom="paragraph">
              <wp:posOffset>0</wp:posOffset>
            </wp:positionV>
            <wp:extent cx="38100" cy="12700"/>
            <wp:effectExtent l="19050" t="0" r="0" b="0"/>
            <wp:wrapNone/>
            <wp:docPr id="24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0" allowOverlap="0">
            <wp:simplePos x="0" y="0"/>
            <wp:positionH relativeFrom="margin">
              <wp:posOffset>-12700</wp:posOffset>
            </wp:positionH>
            <wp:positionV relativeFrom="paragraph">
              <wp:posOffset>0</wp:posOffset>
            </wp:positionV>
            <wp:extent cx="38100" cy="12700"/>
            <wp:effectExtent l="19050" t="0" r="0" b="0"/>
            <wp:wrapNone/>
            <wp:docPr id="23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0CD" w:rsidRDefault="00E230CD" w:rsidP="00E230CD">
      <w:pPr>
        <w:pStyle w:val="Normal1"/>
        <w:ind w:left="-1620" w:firstLine="1134"/>
      </w:pPr>
    </w:p>
    <w:p w:rsidR="00E230CD" w:rsidRDefault="00E230CD" w:rsidP="00E230CD">
      <w:pPr>
        <w:pStyle w:val="Normal1"/>
        <w:tabs>
          <w:tab w:val="left" w:pos="10791"/>
        </w:tabs>
        <w:ind w:left="-1620" w:firstLine="1134"/>
      </w:pPr>
      <w:r>
        <w:tab/>
      </w:r>
    </w:p>
    <w:p w:rsidR="00E230CD" w:rsidRDefault="00E230CD" w:rsidP="00E230CD">
      <w:pPr>
        <w:pStyle w:val="Normal1"/>
      </w:pPr>
    </w:p>
    <w:p w:rsidR="00E230CD" w:rsidRDefault="00D61433" w:rsidP="00E230CD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8214995</wp:posOffset>
                </wp:positionH>
                <wp:positionV relativeFrom="paragraph">
                  <wp:posOffset>69850</wp:posOffset>
                </wp:positionV>
                <wp:extent cx="0" cy="102235"/>
                <wp:effectExtent l="19685" t="24130" r="27940" b="2603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46.85pt;margin-top:5.5pt;width:0;height: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" strokecolor="#c00000" strokeweight="3pt"/>
            </w:pict>
          </mc:Fallback>
        </mc:AlternateContent>
      </w:r>
    </w:p>
    <w:p w:rsidR="00E230CD" w:rsidRDefault="00D61433" w:rsidP="00E230CD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-3175</wp:posOffset>
                </wp:positionV>
                <wp:extent cx="2950845" cy="914400"/>
                <wp:effectExtent l="19050" t="21590" r="20955" b="2603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96" w:rsidRDefault="00C41196" w:rsidP="00C41196">
                            <w:pPr>
                              <w:spacing w:after="0"/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  <w:t>COMISIÓN DE AYUDAS PARA MATERIALES CURRICU.</w:t>
                            </w:r>
                            <w:r w:rsidR="00A0122C" w:rsidRPr="00C9012E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  <w:t>:</w:t>
                            </w:r>
                          </w:p>
                          <w:p w:rsidR="00452028" w:rsidRPr="00452028" w:rsidRDefault="00452028" w:rsidP="00452028">
                            <w:pPr>
                              <w:pStyle w:val="Textoindependiente"/>
                              <w:spacing w:after="0"/>
                              <w:rPr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52028">
                              <w:rPr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Miguel Ángel del Valle Cáceres</w:t>
                            </w:r>
                          </w:p>
                          <w:p w:rsidR="00452028" w:rsidRPr="00452028" w:rsidRDefault="00452028" w:rsidP="00452028">
                            <w:pPr>
                              <w:pStyle w:val="Textoindependiente"/>
                              <w:spacing w:after="0"/>
                              <w:rPr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Gema López Herrador</w:t>
                            </w:r>
                          </w:p>
                          <w:p w:rsidR="00452028" w:rsidRPr="00B2317D" w:rsidRDefault="00452028" w:rsidP="00452028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2317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Celia Martín Aparicio</w:t>
                            </w:r>
                          </w:p>
                          <w:p w:rsidR="00A0122C" w:rsidRPr="00C36B71" w:rsidRDefault="00A0122C" w:rsidP="00A0122C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526.8pt;margin-top:-.25pt;width:232.35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" strokecolor="#c00000" strokeweight="3pt">
                <v:textbox>
                  <w:txbxContent>
                    <w:p w:rsidR="00C41196" w:rsidRDefault="00C41196" w:rsidP="00C41196">
                      <w:pPr>
                        <w:spacing w:after="0"/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  <w:lang w:val="es-ES_tradnl"/>
                        </w:rPr>
                        <w:t>COMISIÓN DE AYUDAS PARA MATERIALES CURRICU.</w:t>
                      </w:r>
                      <w:r w:rsidR="00A0122C" w:rsidRPr="00C9012E">
                        <w:rPr>
                          <w:b/>
                          <w:sz w:val="18"/>
                          <w:szCs w:val="18"/>
                          <w:u w:val="single"/>
                          <w:lang w:val="es-ES_tradnl"/>
                        </w:rPr>
                        <w:t>:</w:t>
                      </w:r>
                    </w:p>
                    <w:p w:rsidR="00452028" w:rsidRPr="00452028" w:rsidRDefault="00452028" w:rsidP="00452028">
                      <w:pPr>
                        <w:pStyle w:val="Textoindependiente"/>
                        <w:spacing w:after="0"/>
                        <w:rPr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452028">
                        <w:rPr>
                          <w:bCs/>
                          <w:sz w:val="20"/>
                          <w:szCs w:val="20"/>
                          <w:lang w:val="es-ES_tradnl"/>
                        </w:rPr>
                        <w:t>Miguel Ángel del Valle Cáceres</w:t>
                      </w:r>
                    </w:p>
                    <w:p w:rsidR="00452028" w:rsidRPr="00452028" w:rsidRDefault="00452028" w:rsidP="00452028">
                      <w:pPr>
                        <w:pStyle w:val="Textoindependiente"/>
                        <w:spacing w:after="0"/>
                        <w:rPr>
                          <w:bCs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es-ES_tradnl"/>
                        </w:rPr>
                        <w:t>Gema López Herrador</w:t>
                      </w:r>
                    </w:p>
                    <w:p w:rsidR="00452028" w:rsidRPr="00B2317D" w:rsidRDefault="00452028" w:rsidP="00452028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2317D">
                        <w:rPr>
                          <w:sz w:val="20"/>
                          <w:szCs w:val="20"/>
                          <w:lang w:val="es-ES_tradnl"/>
                        </w:rPr>
                        <w:t>Celia Martín Aparicio</w:t>
                      </w:r>
                    </w:p>
                    <w:p w:rsidR="00A0122C" w:rsidRPr="00C36B71" w:rsidRDefault="00A0122C" w:rsidP="00A0122C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0CD" w:rsidRPr="00E230CD" w:rsidRDefault="00A0122C" w:rsidP="00A0122C">
      <w:pPr>
        <w:tabs>
          <w:tab w:val="left" w:pos="11130"/>
        </w:tabs>
      </w:pPr>
      <w:r>
        <w:tab/>
      </w:r>
      <w:bookmarkEnd w:id="0"/>
    </w:p>
    <w:sectPr w:rsidR="00E230CD" w:rsidRPr="00E230CD" w:rsidSect="008205B2">
      <w:headerReference w:type="default" r:id="rId11"/>
      <w:footerReference w:type="default" r:id="rId12"/>
      <w:pgSz w:w="16838" w:h="11906" w:orient="landscape"/>
      <w:pgMar w:top="993" w:right="1103" w:bottom="1135" w:left="1134" w:header="283" w:footer="142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97" w:rsidRDefault="00BD5E97">
      <w:pPr>
        <w:spacing w:after="0" w:line="240" w:lineRule="auto"/>
      </w:pPr>
      <w:r>
        <w:separator/>
      </w:r>
    </w:p>
  </w:endnote>
  <w:endnote w:type="continuationSeparator" w:id="0">
    <w:p w:rsidR="00BD5E97" w:rsidRDefault="00BD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40" w:rsidRDefault="008E25A5">
    <w:pPr>
      <w:pStyle w:val="Piedepgina"/>
      <w:jc w:val="right"/>
    </w:pPr>
    <w:r>
      <w:fldChar w:fldCharType="begin"/>
    </w:r>
    <w:r w:rsidR="003324A9">
      <w:instrText xml:space="preserve"> PAGE   \* MERGEFORMAT </w:instrText>
    </w:r>
    <w:r>
      <w:fldChar w:fldCharType="separate"/>
    </w:r>
    <w:r w:rsidR="00D30085">
      <w:rPr>
        <w:noProof/>
      </w:rPr>
      <w:t>1</w:t>
    </w:r>
    <w:r>
      <w:rPr>
        <w:noProof/>
      </w:rPr>
      <w:fldChar w:fldCharType="end"/>
    </w:r>
  </w:p>
  <w:p w:rsidR="00B96C40" w:rsidRDefault="00B96C40" w:rsidP="006427C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97" w:rsidRDefault="00BD5E97">
      <w:pPr>
        <w:spacing w:after="0" w:line="240" w:lineRule="auto"/>
      </w:pPr>
      <w:r>
        <w:separator/>
      </w:r>
    </w:p>
  </w:footnote>
  <w:footnote w:type="continuationSeparator" w:id="0">
    <w:p w:rsidR="00BD5E97" w:rsidRDefault="00BD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910" w:type="dxa"/>
      <w:tblInd w:w="891" w:type="dxa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4"/>
      <w:gridCol w:w="4042"/>
      <w:gridCol w:w="6296"/>
      <w:gridCol w:w="160"/>
      <w:gridCol w:w="361"/>
      <w:gridCol w:w="924"/>
      <w:gridCol w:w="623"/>
    </w:tblGrid>
    <w:tr w:rsidR="00E77743" w:rsidRPr="008603DC" w:rsidTr="008205B2">
      <w:trPr>
        <w:gridAfter w:val="2"/>
        <w:wAfter w:w="1547" w:type="dxa"/>
        <w:trHeight w:val="268"/>
      </w:trPr>
      <w:tc>
        <w:tcPr>
          <w:tcW w:w="1504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E77743" w:rsidRPr="002D6DD2" w:rsidRDefault="00814C0A" w:rsidP="00E77743">
          <w:pPr>
            <w:pStyle w:val="Encabezado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00100" cy="781050"/>
                <wp:effectExtent l="1905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9" w:type="dxa"/>
          <w:gridSpan w:val="4"/>
          <w:tcBorders>
            <w:top w:val="nil"/>
            <w:left w:val="single" w:sz="4" w:space="0" w:color="FFFFFF"/>
            <w:bottom w:val="single" w:sz="4" w:space="0" w:color="auto"/>
            <w:right w:val="nil"/>
          </w:tcBorders>
          <w:vAlign w:val="center"/>
        </w:tcPr>
        <w:p w:rsidR="00E77743" w:rsidRDefault="00E77743" w:rsidP="00E77743">
          <w:pPr>
            <w:pStyle w:val="Encabezado"/>
            <w:rPr>
              <w:rFonts w:ascii="Arial" w:hAnsi="Arial" w:cs="Arial"/>
              <w:sz w:val="18"/>
            </w:rPr>
          </w:pPr>
        </w:p>
      </w:tc>
    </w:tr>
    <w:tr w:rsidR="00E77743" w:rsidRPr="008603DC" w:rsidTr="008205B2">
      <w:trPr>
        <w:trHeight w:val="268"/>
      </w:trPr>
      <w:tc>
        <w:tcPr>
          <w:tcW w:w="1504" w:type="dxa"/>
          <w:vMerge/>
          <w:tcBorders>
            <w:left w:val="single" w:sz="4" w:space="0" w:color="FFFFFF"/>
            <w:right w:val="single" w:sz="4" w:space="0" w:color="FFFFFF"/>
          </w:tcBorders>
        </w:tcPr>
        <w:p w:rsidR="00E77743" w:rsidRPr="009D314F" w:rsidRDefault="00E77743" w:rsidP="00E77743">
          <w:pPr>
            <w:pStyle w:val="Encabezado"/>
            <w:rPr>
              <w:rFonts w:ascii="Arial" w:hAnsi="Arial" w:cs="Arial"/>
              <w:noProof/>
              <w:sz w:val="18"/>
              <w:lang w:val="es-ES_tradnl" w:eastAsia="en-US"/>
            </w:rPr>
          </w:pPr>
        </w:p>
      </w:tc>
      <w:tc>
        <w:tcPr>
          <w:tcW w:w="10338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800000"/>
            <w:right w:val="single" w:sz="4" w:space="0" w:color="FFFFFF"/>
          </w:tcBorders>
          <w:vAlign w:val="center"/>
        </w:tcPr>
        <w:p w:rsidR="00E77743" w:rsidRPr="00547E69" w:rsidRDefault="00E77743" w:rsidP="00547E69">
          <w:pPr>
            <w:pStyle w:val="Encabezad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CEIP</w:t>
          </w:r>
          <w:r w:rsidRPr="008603DC">
            <w:rPr>
              <w:rFonts w:ascii="Arial" w:hAnsi="Arial" w:cs="Arial"/>
              <w:sz w:val="18"/>
            </w:rPr>
            <w:t xml:space="preserve">  “Ntra. Sra. de la Blanca</w:t>
          </w:r>
          <w:r>
            <w:rPr>
              <w:rFonts w:ascii="Arial" w:hAnsi="Arial" w:cs="Arial"/>
              <w:sz w:val="18"/>
            </w:rPr>
            <w:t>”      45002411</w:t>
          </w:r>
          <w:r>
            <w:rPr>
              <w:rFonts w:ascii="Arial" w:hAnsi="Arial" w:cs="Arial"/>
              <w:b/>
              <w:color w:val="FF0000"/>
              <w:sz w:val="18"/>
            </w:rPr>
            <w:t xml:space="preserve">  </w:t>
          </w:r>
          <w:r w:rsidR="00547E69">
            <w:rPr>
              <w:rFonts w:ascii="Arial" w:hAnsi="Arial" w:cs="Arial"/>
              <w:b/>
              <w:color w:val="FF0000"/>
              <w:sz w:val="18"/>
            </w:rPr>
            <w:t xml:space="preserve">  </w:t>
          </w:r>
          <w:r w:rsidR="00547E69">
            <w:rPr>
              <w:rFonts w:ascii="Arial" w:hAnsi="Arial" w:cs="Arial"/>
              <w:b/>
              <w:sz w:val="18"/>
            </w:rPr>
            <w:t>ORGANIGRAMA</w:t>
          </w:r>
        </w:p>
      </w:tc>
      <w:tc>
        <w:tcPr>
          <w:tcW w:w="521" w:type="dxa"/>
          <w:gridSpan w:val="2"/>
          <w:tcBorders>
            <w:top w:val="single" w:sz="4" w:space="0" w:color="800000"/>
            <w:left w:val="single" w:sz="4" w:space="0" w:color="FFFFFF"/>
            <w:bottom w:val="single" w:sz="4" w:space="0" w:color="800000"/>
            <w:right w:val="single" w:sz="4" w:space="0" w:color="FFFFFF"/>
          </w:tcBorders>
          <w:vAlign w:val="center"/>
        </w:tcPr>
        <w:p w:rsidR="00E77743" w:rsidRPr="008603DC" w:rsidRDefault="00E77743" w:rsidP="00E77743">
          <w:pPr>
            <w:pStyle w:val="Encabezado"/>
            <w:ind w:left="1628"/>
            <w:rPr>
              <w:rFonts w:ascii="Arial" w:hAnsi="Arial" w:cs="Arial"/>
              <w:sz w:val="18"/>
            </w:rPr>
          </w:pPr>
        </w:p>
      </w:tc>
      <w:tc>
        <w:tcPr>
          <w:tcW w:w="924" w:type="dxa"/>
          <w:tcBorders>
            <w:top w:val="single" w:sz="4" w:space="0" w:color="800000"/>
            <w:left w:val="single" w:sz="4" w:space="0" w:color="FFFFFF"/>
            <w:bottom w:val="single" w:sz="4" w:space="0" w:color="800000"/>
            <w:right w:val="nil"/>
          </w:tcBorders>
        </w:tcPr>
        <w:p w:rsidR="00E77743" w:rsidRDefault="00E77743" w:rsidP="00E77743">
          <w:pPr>
            <w:pStyle w:val="Encabezado"/>
            <w:rPr>
              <w:rFonts w:ascii="Arial" w:hAnsi="Arial" w:cs="Arial"/>
              <w:sz w:val="18"/>
            </w:rPr>
          </w:pPr>
        </w:p>
      </w:tc>
      <w:tc>
        <w:tcPr>
          <w:tcW w:w="623" w:type="dxa"/>
          <w:vMerge w:val="restart"/>
          <w:tcBorders>
            <w:top w:val="single" w:sz="4" w:space="0" w:color="FFFFFF"/>
            <w:left w:val="single" w:sz="4" w:space="0" w:color="auto"/>
            <w:right w:val="single" w:sz="4" w:space="0" w:color="FFFFFF"/>
          </w:tcBorders>
        </w:tcPr>
        <w:p w:rsidR="00E77743" w:rsidRDefault="00E77743" w:rsidP="00E77743">
          <w:pPr>
            <w:pStyle w:val="Encabezado"/>
            <w:rPr>
              <w:rFonts w:ascii="Arial" w:hAnsi="Arial" w:cs="Arial"/>
              <w:sz w:val="18"/>
            </w:rPr>
          </w:pPr>
        </w:p>
      </w:tc>
    </w:tr>
    <w:tr w:rsidR="00E77743" w:rsidRPr="008603DC" w:rsidTr="008205B2">
      <w:trPr>
        <w:trHeight w:val="268"/>
      </w:trPr>
      <w:tc>
        <w:tcPr>
          <w:tcW w:w="1504" w:type="dxa"/>
          <w:vMerge/>
          <w:tcBorders>
            <w:left w:val="single" w:sz="4" w:space="0" w:color="FFFFFF"/>
            <w:right w:val="single" w:sz="4" w:space="0" w:color="FFFFFF"/>
          </w:tcBorders>
        </w:tcPr>
        <w:p w:rsidR="00E77743" w:rsidRDefault="00E77743" w:rsidP="00F530E0">
          <w:pPr>
            <w:pStyle w:val="Encabezado"/>
            <w:rPr>
              <w:rFonts w:ascii="Arial" w:hAnsi="Arial" w:cs="Arial"/>
              <w:sz w:val="18"/>
              <w:lang w:val="es-ES_tradnl"/>
            </w:rPr>
          </w:pPr>
        </w:p>
      </w:tc>
      <w:tc>
        <w:tcPr>
          <w:tcW w:w="4042" w:type="dxa"/>
          <w:tcBorders>
            <w:top w:val="single" w:sz="4" w:space="0" w:color="800000"/>
            <w:left w:val="single" w:sz="4" w:space="0" w:color="FFFFFF"/>
            <w:bottom w:val="single" w:sz="4" w:space="0" w:color="800000"/>
            <w:right w:val="nil"/>
          </w:tcBorders>
          <w:vAlign w:val="center"/>
        </w:tcPr>
        <w:p w:rsidR="00E77743" w:rsidRPr="008603DC" w:rsidRDefault="00545450" w:rsidP="00F530E0">
          <w:pPr>
            <w:pStyle w:val="Encabezado"/>
            <w:rPr>
              <w:rFonts w:ascii="Arial" w:hAnsi="Arial" w:cs="Arial"/>
              <w:sz w:val="18"/>
              <w:lang w:val="es-ES_tradnl"/>
            </w:rPr>
          </w:pPr>
          <w:r>
            <w:rPr>
              <w:rFonts w:ascii="Arial" w:hAnsi="Arial" w:cs="Arial"/>
              <w:sz w:val="18"/>
              <w:lang w:val="es-ES_tradnl"/>
            </w:rPr>
            <w:t xml:space="preserve"> C/ Escuelas, nº 1</w:t>
          </w:r>
        </w:p>
      </w:tc>
      <w:tc>
        <w:tcPr>
          <w:tcW w:w="6296" w:type="dxa"/>
          <w:tcBorders>
            <w:top w:val="single" w:sz="4" w:space="0" w:color="800000"/>
            <w:left w:val="nil"/>
            <w:bottom w:val="single" w:sz="4" w:space="0" w:color="800000"/>
            <w:right w:val="single" w:sz="4" w:space="0" w:color="FFFFFF"/>
          </w:tcBorders>
          <w:vAlign w:val="center"/>
        </w:tcPr>
        <w:p w:rsidR="00E77743" w:rsidRPr="008603DC" w:rsidRDefault="00E77743" w:rsidP="00F530E0">
          <w:pPr>
            <w:pStyle w:val="Encabezado"/>
            <w:jc w:val="right"/>
            <w:rPr>
              <w:rFonts w:ascii="Arial" w:hAnsi="Arial" w:cs="Arial"/>
              <w:sz w:val="18"/>
            </w:rPr>
          </w:pPr>
          <w:r w:rsidRPr="008603DC">
            <w:rPr>
              <w:rFonts w:ascii="Arial" w:hAnsi="Arial" w:cs="Arial"/>
              <w:sz w:val="18"/>
            </w:rPr>
            <w:sym w:font="Wingdings" w:char="0028"/>
          </w:r>
          <w:r w:rsidRPr="008603DC">
            <w:rPr>
              <w:rFonts w:ascii="Arial" w:hAnsi="Arial" w:cs="Arial"/>
              <w:sz w:val="18"/>
            </w:rPr>
            <w:t xml:space="preserve"> 925.292101</w:t>
          </w:r>
        </w:p>
      </w:tc>
      <w:tc>
        <w:tcPr>
          <w:tcW w:w="160" w:type="dxa"/>
          <w:tcBorders>
            <w:top w:val="single" w:sz="4" w:space="0" w:color="800000"/>
            <w:left w:val="single" w:sz="4" w:space="0" w:color="FFFFFF"/>
            <w:bottom w:val="single" w:sz="4" w:space="0" w:color="800000"/>
            <w:right w:val="nil"/>
          </w:tcBorders>
          <w:vAlign w:val="center"/>
        </w:tcPr>
        <w:p w:rsidR="00E77743" w:rsidRPr="008603DC" w:rsidRDefault="00E77743" w:rsidP="00E77743">
          <w:pPr>
            <w:pStyle w:val="Encabezado"/>
            <w:jc w:val="right"/>
            <w:rPr>
              <w:rFonts w:ascii="Arial" w:hAnsi="Arial" w:cs="Arial"/>
              <w:sz w:val="18"/>
            </w:rPr>
          </w:pPr>
        </w:p>
      </w:tc>
      <w:tc>
        <w:tcPr>
          <w:tcW w:w="1285" w:type="dxa"/>
          <w:gridSpan w:val="2"/>
          <w:tcBorders>
            <w:top w:val="single" w:sz="4" w:space="0" w:color="800000"/>
            <w:left w:val="nil"/>
            <w:bottom w:val="single" w:sz="4" w:space="0" w:color="800000"/>
            <w:right w:val="single" w:sz="4" w:space="0" w:color="auto"/>
          </w:tcBorders>
        </w:tcPr>
        <w:p w:rsidR="00E77743" w:rsidRPr="008603DC" w:rsidRDefault="00E77743" w:rsidP="00E77743">
          <w:pPr>
            <w:pStyle w:val="Encabezado"/>
            <w:tabs>
              <w:tab w:val="left" w:pos="0"/>
            </w:tabs>
            <w:ind w:left="290" w:firstLine="284"/>
            <w:rPr>
              <w:rFonts w:ascii="Arial" w:hAnsi="Arial" w:cs="Arial"/>
              <w:sz w:val="18"/>
            </w:rPr>
          </w:pPr>
        </w:p>
      </w:tc>
      <w:tc>
        <w:tcPr>
          <w:tcW w:w="623" w:type="dxa"/>
          <w:vMerge/>
          <w:tcBorders>
            <w:left w:val="single" w:sz="4" w:space="0" w:color="auto"/>
            <w:right w:val="single" w:sz="4" w:space="0" w:color="FFFFFF"/>
          </w:tcBorders>
        </w:tcPr>
        <w:p w:rsidR="00E77743" w:rsidRPr="008603DC" w:rsidRDefault="00E77743" w:rsidP="00E77743">
          <w:pPr>
            <w:pStyle w:val="Encabezado"/>
            <w:tabs>
              <w:tab w:val="left" w:pos="0"/>
            </w:tabs>
            <w:ind w:left="6034"/>
            <w:rPr>
              <w:rFonts w:ascii="Arial" w:hAnsi="Arial" w:cs="Arial"/>
              <w:sz w:val="18"/>
            </w:rPr>
          </w:pPr>
        </w:p>
      </w:tc>
    </w:tr>
    <w:tr w:rsidR="00E77743" w:rsidRPr="008603DC" w:rsidTr="008205B2">
      <w:trPr>
        <w:trHeight w:val="286"/>
      </w:trPr>
      <w:tc>
        <w:tcPr>
          <w:tcW w:w="1504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E77743" w:rsidRDefault="00E77743" w:rsidP="00F530E0">
          <w:pPr>
            <w:pStyle w:val="Encabezado"/>
            <w:rPr>
              <w:rFonts w:ascii="Arial" w:hAnsi="Arial" w:cs="Arial"/>
              <w:sz w:val="18"/>
            </w:rPr>
          </w:pPr>
        </w:p>
      </w:tc>
      <w:tc>
        <w:tcPr>
          <w:tcW w:w="4042" w:type="dxa"/>
          <w:tcBorders>
            <w:top w:val="single" w:sz="4" w:space="0" w:color="800000"/>
            <w:left w:val="single" w:sz="4" w:space="0" w:color="FFFFFF"/>
            <w:bottom w:val="single" w:sz="4" w:space="0" w:color="800000"/>
            <w:right w:val="nil"/>
          </w:tcBorders>
          <w:vAlign w:val="center"/>
        </w:tcPr>
        <w:p w:rsidR="00E77743" w:rsidRPr="008603DC" w:rsidRDefault="00E77743" w:rsidP="00F530E0">
          <w:pPr>
            <w:pStyle w:val="Encabezad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45125 – PULGAR  </w:t>
          </w:r>
          <w:r w:rsidRPr="008603DC">
            <w:rPr>
              <w:rFonts w:ascii="Arial" w:hAnsi="Arial" w:cs="Arial"/>
              <w:sz w:val="18"/>
            </w:rPr>
            <w:t>(Toledo)</w:t>
          </w:r>
        </w:p>
      </w:tc>
      <w:tc>
        <w:tcPr>
          <w:tcW w:w="6296" w:type="dxa"/>
          <w:tcBorders>
            <w:top w:val="single" w:sz="4" w:space="0" w:color="800000"/>
            <w:left w:val="nil"/>
            <w:bottom w:val="single" w:sz="4" w:space="0" w:color="800000"/>
            <w:right w:val="single" w:sz="4" w:space="0" w:color="FFFFFF"/>
          </w:tcBorders>
          <w:vAlign w:val="center"/>
        </w:tcPr>
        <w:p w:rsidR="00E77743" w:rsidRPr="008603DC" w:rsidRDefault="00E77743" w:rsidP="00F530E0">
          <w:pPr>
            <w:pStyle w:val="Encabezado"/>
            <w:jc w:val="right"/>
            <w:rPr>
              <w:rFonts w:ascii="Arial" w:hAnsi="Arial" w:cs="Arial"/>
              <w:sz w:val="18"/>
            </w:rPr>
          </w:pPr>
          <w:r w:rsidRPr="008603DC">
            <w:rPr>
              <w:rFonts w:ascii="Arial" w:hAnsi="Arial" w:cs="Arial"/>
              <w:sz w:val="18"/>
            </w:rPr>
            <w:sym w:font="Wingdings" w:char="002A"/>
          </w:r>
          <w:r w:rsidRPr="008603DC">
            <w:rPr>
              <w:rFonts w:ascii="Arial" w:hAnsi="Arial" w:cs="Arial"/>
              <w:sz w:val="18"/>
            </w:rPr>
            <w:t xml:space="preserve"> 45002411.cp@edu.jccm.es</w:t>
          </w:r>
        </w:p>
      </w:tc>
      <w:tc>
        <w:tcPr>
          <w:tcW w:w="160" w:type="dxa"/>
          <w:tcBorders>
            <w:top w:val="single" w:sz="4" w:space="0" w:color="800000"/>
            <w:left w:val="single" w:sz="4" w:space="0" w:color="FFFFFF"/>
            <w:bottom w:val="single" w:sz="4" w:space="0" w:color="800000"/>
            <w:right w:val="nil"/>
          </w:tcBorders>
          <w:vAlign w:val="center"/>
        </w:tcPr>
        <w:p w:rsidR="00E77743" w:rsidRPr="008603DC" w:rsidRDefault="00E77743" w:rsidP="00E77743">
          <w:pPr>
            <w:pStyle w:val="Encabezado"/>
            <w:jc w:val="right"/>
            <w:rPr>
              <w:rFonts w:ascii="Arial" w:hAnsi="Arial" w:cs="Arial"/>
              <w:sz w:val="18"/>
            </w:rPr>
          </w:pPr>
        </w:p>
      </w:tc>
      <w:tc>
        <w:tcPr>
          <w:tcW w:w="1285" w:type="dxa"/>
          <w:gridSpan w:val="2"/>
          <w:tcBorders>
            <w:top w:val="single" w:sz="4" w:space="0" w:color="800000"/>
            <w:left w:val="nil"/>
            <w:bottom w:val="single" w:sz="4" w:space="0" w:color="800000"/>
            <w:right w:val="single" w:sz="4" w:space="0" w:color="auto"/>
          </w:tcBorders>
        </w:tcPr>
        <w:p w:rsidR="00E77743" w:rsidRPr="008603DC" w:rsidRDefault="00E77743" w:rsidP="00F530E0">
          <w:pPr>
            <w:pStyle w:val="Encabezado"/>
            <w:jc w:val="right"/>
            <w:rPr>
              <w:rFonts w:ascii="Arial" w:hAnsi="Arial" w:cs="Arial"/>
              <w:sz w:val="18"/>
            </w:rPr>
          </w:pPr>
        </w:p>
      </w:tc>
      <w:tc>
        <w:tcPr>
          <w:tcW w:w="623" w:type="dxa"/>
          <w:vMerge/>
          <w:tcBorders>
            <w:left w:val="single" w:sz="4" w:space="0" w:color="auto"/>
            <w:bottom w:val="single" w:sz="4" w:space="0" w:color="FFFFFF"/>
            <w:right w:val="single" w:sz="4" w:space="0" w:color="FFFFFF"/>
          </w:tcBorders>
        </w:tcPr>
        <w:p w:rsidR="00E77743" w:rsidRPr="008603DC" w:rsidRDefault="00E77743" w:rsidP="00F530E0">
          <w:pPr>
            <w:pStyle w:val="Encabezado"/>
            <w:jc w:val="right"/>
            <w:rPr>
              <w:rFonts w:ascii="Arial" w:hAnsi="Arial" w:cs="Arial"/>
              <w:sz w:val="18"/>
            </w:rPr>
          </w:pPr>
        </w:p>
      </w:tc>
    </w:tr>
  </w:tbl>
  <w:p w:rsidR="009D314F" w:rsidRDefault="006427C3" w:rsidP="006427C3">
    <w:pPr>
      <w:pStyle w:val="Encabezado"/>
      <w:tabs>
        <w:tab w:val="left" w:pos="10206"/>
      </w:tabs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088" w:hanging="360"/>
      </w:pPr>
      <w:rPr>
        <w:rFonts w:ascii="Wingdings" w:hAnsi="Wingdings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037" w:hanging="360"/>
      </w:pPr>
      <w:rPr>
        <w:rFonts w:ascii="Wingdings" w:hAnsi="Wingdings" w:cs="Symbol" w:hint="default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A6D7CB2"/>
    <w:multiLevelType w:val="hybridMultilevel"/>
    <w:tmpl w:val="06460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A0B25"/>
    <w:multiLevelType w:val="hybridMultilevel"/>
    <w:tmpl w:val="8E500618"/>
    <w:lvl w:ilvl="0" w:tplc="0C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9">
    <w:nsid w:val="40000F39"/>
    <w:multiLevelType w:val="hybridMultilevel"/>
    <w:tmpl w:val="AF4ED5BE"/>
    <w:lvl w:ilvl="0" w:tplc="0C0A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41AF2019"/>
    <w:multiLevelType w:val="hybridMultilevel"/>
    <w:tmpl w:val="4D5044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C17B4"/>
    <w:multiLevelType w:val="hybridMultilevel"/>
    <w:tmpl w:val="09CE9AAE"/>
    <w:lvl w:ilvl="0" w:tplc="0C0A000F">
      <w:start w:val="1"/>
      <w:numFmt w:val="decimal"/>
      <w:lvlText w:val="%1."/>
      <w:lvlJc w:val="left"/>
      <w:pPr>
        <w:ind w:left="1180" w:hanging="360"/>
      </w:pPr>
    </w:lvl>
    <w:lvl w:ilvl="1" w:tplc="0C0A0019" w:tentative="1">
      <w:start w:val="1"/>
      <w:numFmt w:val="lowerLetter"/>
      <w:lvlText w:val="%2."/>
      <w:lvlJc w:val="left"/>
      <w:pPr>
        <w:ind w:left="1900" w:hanging="360"/>
      </w:pPr>
    </w:lvl>
    <w:lvl w:ilvl="2" w:tplc="0C0A001B" w:tentative="1">
      <w:start w:val="1"/>
      <w:numFmt w:val="lowerRoman"/>
      <w:lvlText w:val="%3."/>
      <w:lvlJc w:val="right"/>
      <w:pPr>
        <w:ind w:left="2620" w:hanging="180"/>
      </w:pPr>
    </w:lvl>
    <w:lvl w:ilvl="3" w:tplc="0C0A000F" w:tentative="1">
      <w:start w:val="1"/>
      <w:numFmt w:val="decimal"/>
      <w:lvlText w:val="%4."/>
      <w:lvlJc w:val="left"/>
      <w:pPr>
        <w:ind w:left="3340" w:hanging="360"/>
      </w:pPr>
    </w:lvl>
    <w:lvl w:ilvl="4" w:tplc="0C0A0019" w:tentative="1">
      <w:start w:val="1"/>
      <w:numFmt w:val="lowerLetter"/>
      <w:lvlText w:val="%5."/>
      <w:lvlJc w:val="left"/>
      <w:pPr>
        <w:ind w:left="4060" w:hanging="360"/>
      </w:pPr>
    </w:lvl>
    <w:lvl w:ilvl="5" w:tplc="0C0A001B" w:tentative="1">
      <w:start w:val="1"/>
      <w:numFmt w:val="lowerRoman"/>
      <w:lvlText w:val="%6."/>
      <w:lvlJc w:val="right"/>
      <w:pPr>
        <w:ind w:left="4780" w:hanging="180"/>
      </w:pPr>
    </w:lvl>
    <w:lvl w:ilvl="6" w:tplc="0C0A000F" w:tentative="1">
      <w:start w:val="1"/>
      <w:numFmt w:val="decimal"/>
      <w:lvlText w:val="%7."/>
      <w:lvlJc w:val="left"/>
      <w:pPr>
        <w:ind w:left="5500" w:hanging="360"/>
      </w:pPr>
    </w:lvl>
    <w:lvl w:ilvl="7" w:tplc="0C0A0019" w:tentative="1">
      <w:start w:val="1"/>
      <w:numFmt w:val="lowerLetter"/>
      <w:lvlText w:val="%8."/>
      <w:lvlJc w:val="left"/>
      <w:pPr>
        <w:ind w:left="6220" w:hanging="360"/>
      </w:pPr>
    </w:lvl>
    <w:lvl w:ilvl="8" w:tplc="0C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>
    <w:nsid w:val="567B62EF"/>
    <w:multiLevelType w:val="hybridMultilevel"/>
    <w:tmpl w:val="FB0C9DD4"/>
    <w:lvl w:ilvl="0" w:tplc="CACC7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40DE"/>
    <w:multiLevelType w:val="hybridMultilevel"/>
    <w:tmpl w:val="6CE4D72C"/>
    <w:lvl w:ilvl="0" w:tplc="0C0A000D">
      <w:start w:val="1"/>
      <w:numFmt w:val="bullet"/>
      <w:lvlText w:val=""/>
      <w:lvlJc w:val="left"/>
      <w:pPr>
        <w:ind w:left="81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5C8B074A"/>
    <w:multiLevelType w:val="hybridMultilevel"/>
    <w:tmpl w:val="B4628AFA"/>
    <w:lvl w:ilvl="0" w:tplc="0C0A000B">
      <w:start w:val="1"/>
      <w:numFmt w:val="bullet"/>
      <w:lvlText w:val=""/>
      <w:lvlJc w:val="left"/>
      <w:pPr>
        <w:tabs>
          <w:tab w:val="num" w:pos="1057"/>
        </w:tabs>
        <w:ind w:left="10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9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2B"/>
    <w:rsid w:val="00057C67"/>
    <w:rsid w:val="000E6341"/>
    <w:rsid w:val="001566E8"/>
    <w:rsid w:val="00157E6F"/>
    <w:rsid w:val="001873D1"/>
    <w:rsid w:val="001D34FC"/>
    <w:rsid w:val="001D4D60"/>
    <w:rsid w:val="001E1B94"/>
    <w:rsid w:val="00210321"/>
    <w:rsid w:val="002327D4"/>
    <w:rsid w:val="00313A2A"/>
    <w:rsid w:val="003324A9"/>
    <w:rsid w:val="003475DE"/>
    <w:rsid w:val="003A5E44"/>
    <w:rsid w:val="003A6029"/>
    <w:rsid w:val="003F6CB1"/>
    <w:rsid w:val="00452028"/>
    <w:rsid w:val="00473A8B"/>
    <w:rsid w:val="004B06B5"/>
    <w:rsid w:val="004C3CFE"/>
    <w:rsid w:val="004E5F47"/>
    <w:rsid w:val="00545450"/>
    <w:rsid w:val="00547E69"/>
    <w:rsid w:val="00592B8C"/>
    <w:rsid w:val="006427C3"/>
    <w:rsid w:val="00650750"/>
    <w:rsid w:val="00691849"/>
    <w:rsid w:val="006C3F8F"/>
    <w:rsid w:val="007757D3"/>
    <w:rsid w:val="007A776B"/>
    <w:rsid w:val="007C2B11"/>
    <w:rsid w:val="00801F2B"/>
    <w:rsid w:val="00814C0A"/>
    <w:rsid w:val="008205B2"/>
    <w:rsid w:val="00837981"/>
    <w:rsid w:val="008C175C"/>
    <w:rsid w:val="008D01FD"/>
    <w:rsid w:val="008E12FF"/>
    <w:rsid w:val="008E25A5"/>
    <w:rsid w:val="008E3E51"/>
    <w:rsid w:val="008E5661"/>
    <w:rsid w:val="008F7AD7"/>
    <w:rsid w:val="009023BE"/>
    <w:rsid w:val="00933311"/>
    <w:rsid w:val="009476E2"/>
    <w:rsid w:val="009A4880"/>
    <w:rsid w:val="009C6A3D"/>
    <w:rsid w:val="009D314F"/>
    <w:rsid w:val="009D789E"/>
    <w:rsid w:val="009E4336"/>
    <w:rsid w:val="009F60B5"/>
    <w:rsid w:val="00A0122C"/>
    <w:rsid w:val="00A143DD"/>
    <w:rsid w:val="00AA5549"/>
    <w:rsid w:val="00B2317D"/>
    <w:rsid w:val="00B37E81"/>
    <w:rsid w:val="00B96C40"/>
    <w:rsid w:val="00BD5E97"/>
    <w:rsid w:val="00BF1D8A"/>
    <w:rsid w:val="00C41196"/>
    <w:rsid w:val="00C475D3"/>
    <w:rsid w:val="00C72FE1"/>
    <w:rsid w:val="00CA709D"/>
    <w:rsid w:val="00CB15CE"/>
    <w:rsid w:val="00D30085"/>
    <w:rsid w:val="00D46753"/>
    <w:rsid w:val="00D61433"/>
    <w:rsid w:val="00E006C7"/>
    <w:rsid w:val="00E230CD"/>
    <w:rsid w:val="00E75E42"/>
    <w:rsid w:val="00E77743"/>
    <w:rsid w:val="00E96B0A"/>
    <w:rsid w:val="00EC7E90"/>
    <w:rsid w:val="00F17D50"/>
    <w:rsid w:val="00F530E0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D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tulo1">
    <w:name w:val="heading 1"/>
    <w:basedOn w:val="Normal1"/>
    <w:next w:val="Normal1"/>
    <w:link w:val="Ttulo1Car"/>
    <w:qFormat/>
    <w:rsid w:val="00E230CD"/>
    <w:pPr>
      <w:keepNext/>
      <w:keepLines/>
      <w:jc w:val="center"/>
      <w:outlineLvl w:val="0"/>
    </w:pPr>
    <w:rPr>
      <w:color w:val="0000FF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873D1"/>
    <w:rPr>
      <w:rFonts w:ascii="Calibri" w:eastAsia="Calibri" w:hAnsi="Calibri" w:cs="Times New Roman" w:hint="default"/>
      <w:sz w:val="24"/>
      <w:szCs w:val="24"/>
    </w:rPr>
  </w:style>
  <w:style w:type="character" w:customStyle="1" w:styleId="WW8Num2z0">
    <w:name w:val="WW8Num2z0"/>
    <w:rsid w:val="001873D1"/>
    <w:rPr>
      <w:rFonts w:ascii="Symbol" w:hAnsi="Symbol" w:cs="Symbol" w:hint="default"/>
    </w:rPr>
  </w:style>
  <w:style w:type="character" w:customStyle="1" w:styleId="WW8Num2z1">
    <w:name w:val="WW8Num2z1"/>
    <w:rsid w:val="001873D1"/>
    <w:rPr>
      <w:rFonts w:ascii="Courier New" w:hAnsi="Courier New" w:cs="Courier New" w:hint="default"/>
    </w:rPr>
  </w:style>
  <w:style w:type="character" w:customStyle="1" w:styleId="WW8Num2z2">
    <w:name w:val="WW8Num2z2"/>
    <w:rsid w:val="001873D1"/>
    <w:rPr>
      <w:rFonts w:ascii="Wingdings" w:hAnsi="Wingdings" w:cs="Wingdings" w:hint="default"/>
    </w:rPr>
  </w:style>
  <w:style w:type="character" w:customStyle="1" w:styleId="WW8Num2z3">
    <w:name w:val="WW8Num2z3"/>
    <w:rsid w:val="001873D1"/>
  </w:style>
  <w:style w:type="character" w:customStyle="1" w:styleId="WW8Num2z4">
    <w:name w:val="WW8Num2z4"/>
    <w:rsid w:val="001873D1"/>
  </w:style>
  <w:style w:type="character" w:customStyle="1" w:styleId="WW8Num2z5">
    <w:name w:val="WW8Num2z5"/>
    <w:rsid w:val="001873D1"/>
  </w:style>
  <w:style w:type="character" w:customStyle="1" w:styleId="WW8Num2z6">
    <w:name w:val="WW8Num2z6"/>
    <w:rsid w:val="001873D1"/>
  </w:style>
  <w:style w:type="character" w:customStyle="1" w:styleId="WW8Num2z7">
    <w:name w:val="WW8Num2z7"/>
    <w:rsid w:val="001873D1"/>
  </w:style>
  <w:style w:type="character" w:customStyle="1" w:styleId="WW8Num2z8">
    <w:name w:val="WW8Num2z8"/>
    <w:rsid w:val="001873D1"/>
  </w:style>
  <w:style w:type="character" w:customStyle="1" w:styleId="WW8Num3z0">
    <w:name w:val="WW8Num3z0"/>
    <w:rsid w:val="001873D1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  <w:rsid w:val="001873D1"/>
    <w:rPr>
      <w:rFonts w:ascii="Symbol" w:hAnsi="Symbol" w:cs="Symbol" w:hint="default"/>
    </w:rPr>
  </w:style>
  <w:style w:type="character" w:customStyle="1" w:styleId="WW8Num4z1">
    <w:name w:val="WW8Num4z1"/>
    <w:rsid w:val="001873D1"/>
    <w:rPr>
      <w:rFonts w:ascii="Courier New" w:hAnsi="Courier New" w:cs="Courier New" w:hint="default"/>
    </w:rPr>
  </w:style>
  <w:style w:type="character" w:customStyle="1" w:styleId="WW8Num4z2">
    <w:name w:val="WW8Num4z2"/>
    <w:rsid w:val="001873D1"/>
    <w:rPr>
      <w:rFonts w:ascii="Wingdings" w:hAnsi="Wingdings" w:cs="Wingdings" w:hint="default"/>
    </w:rPr>
  </w:style>
  <w:style w:type="character" w:customStyle="1" w:styleId="WW8Num4z3">
    <w:name w:val="WW8Num4z3"/>
    <w:rsid w:val="001873D1"/>
  </w:style>
  <w:style w:type="character" w:customStyle="1" w:styleId="WW8Num4z4">
    <w:name w:val="WW8Num4z4"/>
    <w:rsid w:val="001873D1"/>
  </w:style>
  <w:style w:type="character" w:customStyle="1" w:styleId="WW8Num4z5">
    <w:name w:val="WW8Num4z5"/>
    <w:rsid w:val="001873D1"/>
  </w:style>
  <w:style w:type="character" w:customStyle="1" w:styleId="WW8Num4z6">
    <w:name w:val="WW8Num4z6"/>
    <w:rsid w:val="001873D1"/>
  </w:style>
  <w:style w:type="character" w:customStyle="1" w:styleId="WW8Num4z7">
    <w:name w:val="WW8Num4z7"/>
    <w:rsid w:val="001873D1"/>
  </w:style>
  <w:style w:type="character" w:customStyle="1" w:styleId="WW8Num4z8">
    <w:name w:val="WW8Num4z8"/>
    <w:rsid w:val="001873D1"/>
  </w:style>
  <w:style w:type="character" w:customStyle="1" w:styleId="WW8Num5z0">
    <w:name w:val="WW8Num5z0"/>
    <w:rsid w:val="001873D1"/>
    <w:rPr>
      <w:rFonts w:ascii="Symbol" w:hAnsi="Symbol" w:cs="Symbol" w:hint="default"/>
    </w:rPr>
  </w:style>
  <w:style w:type="character" w:customStyle="1" w:styleId="WW8Num5z1">
    <w:name w:val="WW8Num5z1"/>
    <w:rsid w:val="001873D1"/>
    <w:rPr>
      <w:rFonts w:hint="default"/>
    </w:rPr>
  </w:style>
  <w:style w:type="character" w:customStyle="1" w:styleId="WW8Num5z2">
    <w:name w:val="WW8Num5z2"/>
    <w:rsid w:val="001873D1"/>
  </w:style>
  <w:style w:type="character" w:customStyle="1" w:styleId="WW8Num5z3">
    <w:name w:val="WW8Num5z3"/>
    <w:rsid w:val="001873D1"/>
    <w:rPr>
      <w:rFonts w:hint="default"/>
      <w:sz w:val="24"/>
    </w:rPr>
  </w:style>
  <w:style w:type="character" w:customStyle="1" w:styleId="WW8Num5z4">
    <w:name w:val="WW8Num5z4"/>
    <w:rsid w:val="001873D1"/>
    <w:rPr>
      <w:rFonts w:ascii="Times New Roman" w:eastAsia="Times New Roman" w:hAnsi="Times New Roman" w:cs="Times New Roman" w:hint="default"/>
    </w:rPr>
  </w:style>
  <w:style w:type="character" w:customStyle="1" w:styleId="WW8Num5z5">
    <w:name w:val="WW8Num5z5"/>
    <w:rsid w:val="001873D1"/>
  </w:style>
  <w:style w:type="character" w:customStyle="1" w:styleId="WW8Num5z6">
    <w:name w:val="WW8Num5z6"/>
    <w:rsid w:val="001873D1"/>
  </w:style>
  <w:style w:type="character" w:customStyle="1" w:styleId="WW8Num5z7">
    <w:name w:val="WW8Num5z7"/>
    <w:rsid w:val="001873D1"/>
  </w:style>
  <w:style w:type="character" w:customStyle="1" w:styleId="WW8Num5z8">
    <w:name w:val="WW8Num5z8"/>
    <w:rsid w:val="001873D1"/>
  </w:style>
  <w:style w:type="character" w:customStyle="1" w:styleId="WW8Num6z0">
    <w:name w:val="WW8Num6z0"/>
    <w:rsid w:val="001873D1"/>
    <w:rPr>
      <w:rFonts w:ascii="Symbol" w:hAnsi="Symbol" w:cs="Symbol" w:hint="default"/>
    </w:rPr>
  </w:style>
  <w:style w:type="character" w:customStyle="1" w:styleId="WW8Num6z1">
    <w:name w:val="WW8Num6z1"/>
    <w:rsid w:val="001873D1"/>
    <w:rPr>
      <w:rFonts w:ascii="Courier New" w:hAnsi="Courier New" w:cs="Courier New" w:hint="default"/>
    </w:rPr>
  </w:style>
  <w:style w:type="character" w:customStyle="1" w:styleId="WW8Num6z2">
    <w:name w:val="WW8Num6z2"/>
    <w:rsid w:val="001873D1"/>
    <w:rPr>
      <w:rFonts w:ascii="Wingdings" w:hAnsi="Wingdings" w:cs="Wingdings" w:hint="default"/>
    </w:rPr>
  </w:style>
  <w:style w:type="character" w:customStyle="1" w:styleId="WW8Num6z3">
    <w:name w:val="WW8Num6z3"/>
    <w:rsid w:val="001873D1"/>
  </w:style>
  <w:style w:type="character" w:customStyle="1" w:styleId="WW8Num6z4">
    <w:name w:val="WW8Num6z4"/>
    <w:rsid w:val="001873D1"/>
  </w:style>
  <w:style w:type="character" w:customStyle="1" w:styleId="WW8Num6z5">
    <w:name w:val="WW8Num6z5"/>
    <w:rsid w:val="001873D1"/>
  </w:style>
  <w:style w:type="character" w:customStyle="1" w:styleId="WW8Num6z6">
    <w:name w:val="WW8Num6z6"/>
    <w:rsid w:val="001873D1"/>
  </w:style>
  <w:style w:type="character" w:customStyle="1" w:styleId="WW8Num6z7">
    <w:name w:val="WW8Num6z7"/>
    <w:rsid w:val="001873D1"/>
  </w:style>
  <w:style w:type="character" w:customStyle="1" w:styleId="WW8Num6z8">
    <w:name w:val="WW8Num6z8"/>
    <w:rsid w:val="001873D1"/>
  </w:style>
  <w:style w:type="character" w:customStyle="1" w:styleId="Fuentedeprrafopredeter2">
    <w:name w:val="Fuente de párrafo predeter.2"/>
    <w:rsid w:val="001873D1"/>
  </w:style>
  <w:style w:type="character" w:customStyle="1" w:styleId="WW8Num1z1">
    <w:name w:val="WW8Num1z1"/>
    <w:rsid w:val="001873D1"/>
    <w:rPr>
      <w:rFonts w:ascii="Courier New" w:hAnsi="Courier New" w:cs="Courier New" w:hint="default"/>
    </w:rPr>
  </w:style>
  <w:style w:type="character" w:customStyle="1" w:styleId="WW8Num1z2">
    <w:name w:val="WW8Num1z2"/>
    <w:rsid w:val="001873D1"/>
    <w:rPr>
      <w:rFonts w:ascii="Wingdings" w:hAnsi="Wingdings" w:cs="Wingdings" w:hint="default"/>
    </w:rPr>
  </w:style>
  <w:style w:type="character" w:customStyle="1" w:styleId="WW8Num1z3">
    <w:name w:val="WW8Num1z3"/>
    <w:rsid w:val="001873D1"/>
    <w:rPr>
      <w:rFonts w:ascii="Symbol" w:hAnsi="Symbol" w:cs="Symbol" w:hint="default"/>
    </w:rPr>
  </w:style>
  <w:style w:type="character" w:customStyle="1" w:styleId="WW8Num3z1">
    <w:name w:val="WW8Num3z1"/>
    <w:rsid w:val="001873D1"/>
    <w:rPr>
      <w:rFonts w:ascii="Courier New" w:hAnsi="Courier New" w:cs="Courier New" w:hint="default"/>
    </w:rPr>
  </w:style>
  <w:style w:type="character" w:customStyle="1" w:styleId="WW8Num3z2">
    <w:name w:val="WW8Num3z2"/>
    <w:rsid w:val="001873D1"/>
    <w:rPr>
      <w:rFonts w:ascii="Wingdings" w:hAnsi="Wingdings" w:cs="Wingdings" w:hint="default"/>
    </w:rPr>
  </w:style>
  <w:style w:type="character" w:customStyle="1" w:styleId="WW8Num7z0">
    <w:name w:val="WW8Num7z0"/>
    <w:rsid w:val="001873D1"/>
    <w:rPr>
      <w:rFonts w:ascii="Arial" w:eastAsia="Calibri" w:hAnsi="Arial" w:cs="Arial" w:hint="default"/>
    </w:rPr>
  </w:style>
  <w:style w:type="character" w:customStyle="1" w:styleId="WW8Num7z1">
    <w:name w:val="WW8Num7z1"/>
    <w:rsid w:val="001873D1"/>
    <w:rPr>
      <w:rFonts w:ascii="Courier New" w:hAnsi="Courier New" w:cs="Courier New" w:hint="default"/>
    </w:rPr>
  </w:style>
  <w:style w:type="character" w:customStyle="1" w:styleId="WW8Num7z2">
    <w:name w:val="WW8Num7z2"/>
    <w:rsid w:val="001873D1"/>
    <w:rPr>
      <w:rFonts w:ascii="Wingdings" w:hAnsi="Wingdings" w:cs="Wingdings" w:hint="default"/>
    </w:rPr>
  </w:style>
  <w:style w:type="character" w:customStyle="1" w:styleId="WW8Num7z3">
    <w:name w:val="WW8Num7z3"/>
    <w:rsid w:val="001873D1"/>
    <w:rPr>
      <w:rFonts w:ascii="Symbol" w:hAnsi="Symbol" w:cs="Symbol" w:hint="default"/>
    </w:rPr>
  </w:style>
  <w:style w:type="character" w:customStyle="1" w:styleId="WW8Num8z0">
    <w:name w:val="WW8Num8z0"/>
    <w:rsid w:val="001873D1"/>
  </w:style>
  <w:style w:type="character" w:customStyle="1" w:styleId="WW8Num8z1">
    <w:name w:val="WW8Num8z1"/>
    <w:rsid w:val="001873D1"/>
  </w:style>
  <w:style w:type="character" w:customStyle="1" w:styleId="WW8Num8z2">
    <w:name w:val="WW8Num8z2"/>
    <w:rsid w:val="001873D1"/>
  </w:style>
  <w:style w:type="character" w:customStyle="1" w:styleId="WW8Num8z3">
    <w:name w:val="WW8Num8z3"/>
    <w:rsid w:val="001873D1"/>
  </w:style>
  <w:style w:type="character" w:customStyle="1" w:styleId="WW8Num8z4">
    <w:name w:val="WW8Num8z4"/>
    <w:rsid w:val="001873D1"/>
  </w:style>
  <w:style w:type="character" w:customStyle="1" w:styleId="WW8Num8z5">
    <w:name w:val="WW8Num8z5"/>
    <w:rsid w:val="001873D1"/>
  </w:style>
  <w:style w:type="character" w:customStyle="1" w:styleId="WW8Num8z6">
    <w:name w:val="WW8Num8z6"/>
    <w:rsid w:val="001873D1"/>
  </w:style>
  <w:style w:type="character" w:customStyle="1" w:styleId="WW8Num8z7">
    <w:name w:val="WW8Num8z7"/>
    <w:rsid w:val="001873D1"/>
  </w:style>
  <w:style w:type="character" w:customStyle="1" w:styleId="WW8Num8z8">
    <w:name w:val="WW8Num8z8"/>
    <w:rsid w:val="001873D1"/>
  </w:style>
  <w:style w:type="character" w:customStyle="1" w:styleId="WW8Num9z0">
    <w:name w:val="WW8Num9z0"/>
    <w:rsid w:val="001873D1"/>
    <w:rPr>
      <w:rFonts w:ascii="Symbol" w:hAnsi="Symbol" w:cs="Symbol" w:hint="default"/>
    </w:rPr>
  </w:style>
  <w:style w:type="character" w:customStyle="1" w:styleId="WW8Num9z1">
    <w:name w:val="WW8Num9z1"/>
    <w:rsid w:val="001873D1"/>
    <w:rPr>
      <w:rFonts w:ascii="Courier New" w:hAnsi="Courier New" w:cs="Courier New" w:hint="default"/>
    </w:rPr>
  </w:style>
  <w:style w:type="character" w:customStyle="1" w:styleId="WW8Num9z2">
    <w:name w:val="WW8Num9z2"/>
    <w:rsid w:val="001873D1"/>
    <w:rPr>
      <w:rFonts w:ascii="Wingdings" w:hAnsi="Wingdings" w:cs="Wingdings" w:hint="default"/>
    </w:rPr>
  </w:style>
  <w:style w:type="character" w:customStyle="1" w:styleId="WW8Num10z0">
    <w:name w:val="WW8Num10z0"/>
    <w:rsid w:val="001873D1"/>
    <w:rPr>
      <w:rFonts w:ascii="Symbol" w:hAnsi="Symbol" w:cs="Symbol" w:hint="default"/>
    </w:rPr>
  </w:style>
  <w:style w:type="character" w:customStyle="1" w:styleId="WW8Num10z1">
    <w:name w:val="WW8Num10z1"/>
    <w:rsid w:val="001873D1"/>
    <w:rPr>
      <w:rFonts w:ascii="Courier New" w:hAnsi="Courier New" w:cs="Courier New" w:hint="default"/>
    </w:rPr>
  </w:style>
  <w:style w:type="character" w:customStyle="1" w:styleId="WW8Num10z2">
    <w:name w:val="WW8Num10z2"/>
    <w:rsid w:val="001873D1"/>
    <w:rPr>
      <w:rFonts w:ascii="Wingdings" w:hAnsi="Wingdings" w:cs="Wingdings" w:hint="default"/>
    </w:rPr>
  </w:style>
  <w:style w:type="character" w:customStyle="1" w:styleId="WW8Num11z0">
    <w:name w:val="WW8Num11z0"/>
    <w:rsid w:val="001873D1"/>
    <w:rPr>
      <w:rFonts w:ascii="Symbol" w:hAnsi="Symbol" w:cs="Symbol" w:hint="default"/>
    </w:rPr>
  </w:style>
  <w:style w:type="character" w:customStyle="1" w:styleId="WW8Num11z1">
    <w:name w:val="WW8Num11z1"/>
    <w:rsid w:val="001873D1"/>
    <w:rPr>
      <w:rFonts w:ascii="Courier New" w:hAnsi="Courier New" w:cs="Courier New" w:hint="default"/>
    </w:rPr>
  </w:style>
  <w:style w:type="character" w:customStyle="1" w:styleId="WW8Num11z2">
    <w:name w:val="WW8Num11z2"/>
    <w:rsid w:val="001873D1"/>
    <w:rPr>
      <w:rFonts w:ascii="Wingdings" w:hAnsi="Wingdings" w:cs="Wingdings" w:hint="default"/>
    </w:rPr>
  </w:style>
  <w:style w:type="character" w:customStyle="1" w:styleId="WW8Num12z0">
    <w:name w:val="WW8Num12z0"/>
    <w:rsid w:val="001873D1"/>
    <w:rPr>
      <w:rFonts w:ascii="Symbol" w:hAnsi="Symbol" w:cs="Symbol" w:hint="default"/>
    </w:rPr>
  </w:style>
  <w:style w:type="character" w:customStyle="1" w:styleId="WW8Num12z1">
    <w:name w:val="WW8Num12z1"/>
    <w:rsid w:val="001873D1"/>
    <w:rPr>
      <w:rFonts w:ascii="Courier New" w:hAnsi="Courier New" w:cs="Courier New" w:hint="default"/>
    </w:rPr>
  </w:style>
  <w:style w:type="character" w:customStyle="1" w:styleId="WW8Num12z2">
    <w:name w:val="WW8Num12z2"/>
    <w:rsid w:val="001873D1"/>
    <w:rPr>
      <w:rFonts w:ascii="Wingdings" w:hAnsi="Wingdings" w:cs="Wingdings" w:hint="default"/>
    </w:rPr>
  </w:style>
  <w:style w:type="character" w:customStyle="1" w:styleId="WW8Num13z0">
    <w:name w:val="WW8Num13z0"/>
    <w:rsid w:val="001873D1"/>
    <w:rPr>
      <w:rFonts w:ascii="Symbol" w:hAnsi="Symbol" w:cs="Symbol" w:hint="default"/>
    </w:rPr>
  </w:style>
  <w:style w:type="character" w:customStyle="1" w:styleId="WW8Num13z1">
    <w:name w:val="WW8Num13z1"/>
    <w:rsid w:val="001873D1"/>
    <w:rPr>
      <w:rFonts w:ascii="Courier New" w:hAnsi="Courier New" w:cs="Courier New" w:hint="default"/>
    </w:rPr>
  </w:style>
  <w:style w:type="character" w:customStyle="1" w:styleId="WW8Num13z2">
    <w:name w:val="WW8Num13z2"/>
    <w:rsid w:val="001873D1"/>
    <w:rPr>
      <w:rFonts w:ascii="Wingdings" w:hAnsi="Wingdings" w:cs="Wingdings" w:hint="default"/>
    </w:rPr>
  </w:style>
  <w:style w:type="character" w:customStyle="1" w:styleId="WW8Num14z0">
    <w:name w:val="WW8Num14z0"/>
    <w:rsid w:val="001873D1"/>
    <w:rPr>
      <w:rFonts w:ascii="Symbol" w:hAnsi="Symbol" w:cs="Symbol" w:hint="default"/>
    </w:rPr>
  </w:style>
  <w:style w:type="character" w:customStyle="1" w:styleId="WW8Num14z1">
    <w:name w:val="WW8Num14z1"/>
    <w:rsid w:val="001873D1"/>
    <w:rPr>
      <w:rFonts w:ascii="Courier New" w:hAnsi="Courier New" w:cs="Courier New" w:hint="default"/>
    </w:rPr>
  </w:style>
  <w:style w:type="character" w:customStyle="1" w:styleId="WW8Num14z2">
    <w:name w:val="WW8Num14z2"/>
    <w:rsid w:val="001873D1"/>
    <w:rPr>
      <w:rFonts w:ascii="Wingdings" w:hAnsi="Wingdings" w:cs="Wingdings" w:hint="default"/>
    </w:rPr>
  </w:style>
  <w:style w:type="character" w:customStyle="1" w:styleId="WW8Num15z0">
    <w:name w:val="WW8Num15z0"/>
    <w:rsid w:val="001873D1"/>
    <w:rPr>
      <w:rFonts w:ascii="Arial" w:eastAsia="Calibri" w:hAnsi="Arial" w:cs="Arial" w:hint="default"/>
    </w:rPr>
  </w:style>
  <w:style w:type="character" w:customStyle="1" w:styleId="WW8Num15z1">
    <w:name w:val="WW8Num15z1"/>
    <w:rsid w:val="001873D1"/>
    <w:rPr>
      <w:rFonts w:ascii="Courier New" w:hAnsi="Courier New" w:cs="Courier New" w:hint="default"/>
    </w:rPr>
  </w:style>
  <w:style w:type="character" w:customStyle="1" w:styleId="WW8Num15z2">
    <w:name w:val="WW8Num15z2"/>
    <w:rsid w:val="001873D1"/>
    <w:rPr>
      <w:rFonts w:ascii="Wingdings" w:hAnsi="Wingdings" w:cs="Wingdings" w:hint="default"/>
    </w:rPr>
  </w:style>
  <w:style w:type="character" w:customStyle="1" w:styleId="WW8Num15z3">
    <w:name w:val="WW8Num15z3"/>
    <w:rsid w:val="001873D1"/>
    <w:rPr>
      <w:rFonts w:ascii="Symbol" w:hAnsi="Symbol" w:cs="Symbol" w:hint="default"/>
    </w:rPr>
  </w:style>
  <w:style w:type="character" w:customStyle="1" w:styleId="WW8Num16z0">
    <w:name w:val="WW8Num16z0"/>
    <w:rsid w:val="001873D1"/>
    <w:rPr>
      <w:rFonts w:ascii="Symbol" w:hAnsi="Symbol" w:cs="Symbol" w:hint="default"/>
    </w:rPr>
  </w:style>
  <w:style w:type="character" w:customStyle="1" w:styleId="WW8Num16z1">
    <w:name w:val="WW8Num16z1"/>
    <w:rsid w:val="001873D1"/>
    <w:rPr>
      <w:rFonts w:ascii="Courier New" w:hAnsi="Courier New" w:cs="Courier New" w:hint="default"/>
    </w:rPr>
  </w:style>
  <w:style w:type="character" w:customStyle="1" w:styleId="WW8Num16z2">
    <w:name w:val="WW8Num16z2"/>
    <w:rsid w:val="001873D1"/>
    <w:rPr>
      <w:rFonts w:ascii="Wingdings" w:hAnsi="Wingdings" w:cs="Wingdings" w:hint="default"/>
    </w:rPr>
  </w:style>
  <w:style w:type="character" w:customStyle="1" w:styleId="WW8Num17z0">
    <w:name w:val="WW8Num17z0"/>
    <w:rsid w:val="001873D1"/>
    <w:rPr>
      <w:rFonts w:ascii="Wingdings" w:hAnsi="Wingdings" w:cs="Wingdings" w:hint="default"/>
      <w:sz w:val="24"/>
      <w:szCs w:val="24"/>
    </w:rPr>
  </w:style>
  <w:style w:type="character" w:customStyle="1" w:styleId="WW8Num17z1">
    <w:name w:val="WW8Num17z1"/>
    <w:rsid w:val="001873D1"/>
    <w:rPr>
      <w:rFonts w:ascii="Courier New" w:hAnsi="Courier New" w:cs="Courier New" w:hint="default"/>
    </w:rPr>
  </w:style>
  <w:style w:type="character" w:customStyle="1" w:styleId="WW8Num17z3">
    <w:name w:val="WW8Num17z3"/>
    <w:rsid w:val="001873D1"/>
    <w:rPr>
      <w:rFonts w:ascii="Symbol" w:hAnsi="Symbol" w:cs="Symbol" w:hint="default"/>
    </w:rPr>
  </w:style>
  <w:style w:type="character" w:customStyle="1" w:styleId="WW8Num18z0">
    <w:name w:val="WW8Num18z0"/>
    <w:rsid w:val="001873D1"/>
  </w:style>
  <w:style w:type="character" w:customStyle="1" w:styleId="WW8Num18z1">
    <w:name w:val="WW8Num18z1"/>
    <w:rsid w:val="001873D1"/>
  </w:style>
  <w:style w:type="character" w:customStyle="1" w:styleId="WW8Num18z2">
    <w:name w:val="WW8Num18z2"/>
    <w:rsid w:val="001873D1"/>
  </w:style>
  <w:style w:type="character" w:customStyle="1" w:styleId="WW8Num18z3">
    <w:name w:val="WW8Num18z3"/>
    <w:rsid w:val="001873D1"/>
  </w:style>
  <w:style w:type="character" w:customStyle="1" w:styleId="WW8Num18z4">
    <w:name w:val="WW8Num18z4"/>
    <w:rsid w:val="001873D1"/>
  </w:style>
  <w:style w:type="character" w:customStyle="1" w:styleId="WW8Num18z5">
    <w:name w:val="WW8Num18z5"/>
    <w:rsid w:val="001873D1"/>
  </w:style>
  <w:style w:type="character" w:customStyle="1" w:styleId="WW8Num18z6">
    <w:name w:val="WW8Num18z6"/>
    <w:rsid w:val="001873D1"/>
  </w:style>
  <w:style w:type="character" w:customStyle="1" w:styleId="WW8Num18z7">
    <w:name w:val="WW8Num18z7"/>
    <w:rsid w:val="001873D1"/>
  </w:style>
  <w:style w:type="character" w:customStyle="1" w:styleId="WW8Num18z8">
    <w:name w:val="WW8Num18z8"/>
    <w:rsid w:val="001873D1"/>
  </w:style>
  <w:style w:type="character" w:customStyle="1" w:styleId="WW8Num19z0">
    <w:name w:val="WW8Num19z0"/>
    <w:rsid w:val="001873D1"/>
    <w:rPr>
      <w:rFonts w:ascii="Symbol" w:hAnsi="Symbol" w:cs="Symbol" w:hint="default"/>
    </w:rPr>
  </w:style>
  <w:style w:type="character" w:customStyle="1" w:styleId="WW8Num19z1">
    <w:name w:val="WW8Num19z1"/>
    <w:rsid w:val="001873D1"/>
    <w:rPr>
      <w:rFonts w:ascii="Courier New" w:hAnsi="Courier New" w:cs="Courier New" w:hint="default"/>
    </w:rPr>
  </w:style>
  <w:style w:type="character" w:customStyle="1" w:styleId="WW8Num19z2">
    <w:name w:val="WW8Num19z2"/>
    <w:rsid w:val="001873D1"/>
    <w:rPr>
      <w:rFonts w:ascii="Wingdings" w:hAnsi="Wingdings" w:cs="Wingdings" w:hint="default"/>
    </w:rPr>
  </w:style>
  <w:style w:type="character" w:customStyle="1" w:styleId="WW8Num20z0">
    <w:name w:val="WW8Num20z0"/>
    <w:rsid w:val="001873D1"/>
    <w:rPr>
      <w:rFonts w:ascii="Symbol" w:hAnsi="Symbol" w:cs="Symbol" w:hint="default"/>
    </w:rPr>
  </w:style>
  <w:style w:type="character" w:customStyle="1" w:styleId="WW8Num20z1">
    <w:name w:val="WW8Num20z1"/>
    <w:rsid w:val="001873D1"/>
    <w:rPr>
      <w:rFonts w:ascii="Courier New" w:hAnsi="Courier New" w:cs="Courier New" w:hint="default"/>
    </w:rPr>
  </w:style>
  <w:style w:type="character" w:customStyle="1" w:styleId="WW8Num20z2">
    <w:name w:val="WW8Num20z2"/>
    <w:rsid w:val="001873D1"/>
    <w:rPr>
      <w:rFonts w:ascii="Wingdings" w:hAnsi="Wingdings" w:cs="Wingdings" w:hint="default"/>
    </w:rPr>
  </w:style>
  <w:style w:type="character" w:customStyle="1" w:styleId="WW8Num21z0">
    <w:name w:val="WW8Num21z0"/>
    <w:rsid w:val="001873D1"/>
    <w:rPr>
      <w:rFonts w:ascii="Symbol" w:hAnsi="Symbol" w:cs="Symbol" w:hint="default"/>
    </w:rPr>
  </w:style>
  <w:style w:type="character" w:customStyle="1" w:styleId="WW8Num21z1">
    <w:name w:val="WW8Num21z1"/>
    <w:rsid w:val="001873D1"/>
    <w:rPr>
      <w:rFonts w:ascii="Courier New" w:hAnsi="Courier New" w:cs="Courier New" w:hint="default"/>
    </w:rPr>
  </w:style>
  <w:style w:type="character" w:customStyle="1" w:styleId="WW8Num21z2">
    <w:name w:val="WW8Num21z2"/>
    <w:rsid w:val="001873D1"/>
    <w:rPr>
      <w:rFonts w:ascii="Wingdings" w:hAnsi="Wingdings" w:cs="Wingdings" w:hint="default"/>
    </w:rPr>
  </w:style>
  <w:style w:type="character" w:customStyle="1" w:styleId="WW8Num22z0">
    <w:name w:val="WW8Num22z0"/>
    <w:rsid w:val="001873D1"/>
    <w:rPr>
      <w:rFonts w:ascii="Symbol" w:hAnsi="Symbol" w:cs="Symbol" w:hint="default"/>
    </w:rPr>
  </w:style>
  <w:style w:type="character" w:customStyle="1" w:styleId="WW8Num22z1">
    <w:name w:val="WW8Num22z1"/>
    <w:rsid w:val="001873D1"/>
    <w:rPr>
      <w:rFonts w:ascii="Courier New" w:hAnsi="Courier New" w:cs="Courier New" w:hint="default"/>
    </w:rPr>
  </w:style>
  <w:style w:type="character" w:customStyle="1" w:styleId="WW8Num22z2">
    <w:name w:val="WW8Num22z2"/>
    <w:rsid w:val="001873D1"/>
    <w:rPr>
      <w:rFonts w:ascii="Wingdings" w:hAnsi="Wingdings" w:cs="Wingdings" w:hint="default"/>
    </w:rPr>
  </w:style>
  <w:style w:type="character" w:customStyle="1" w:styleId="WW8Num23z0">
    <w:name w:val="WW8Num23z0"/>
    <w:rsid w:val="001873D1"/>
    <w:rPr>
      <w:rFonts w:ascii="Symbol" w:hAnsi="Symbol" w:cs="Symbol" w:hint="default"/>
    </w:rPr>
  </w:style>
  <w:style w:type="character" w:customStyle="1" w:styleId="WW8Num23z1">
    <w:name w:val="WW8Num23z1"/>
    <w:rsid w:val="001873D1"/>
    <w:rPr>
      <w:rFonts w:ascii="Courier New" w:hAnsi="Courier New" w:cs="Courier New" w:hint="default"/>
    </w:rPr>
  </w:style>
  <w:style w:type="character" w:customStyle="1" w:styleId="WW8Num23z2">
    <w:name w:val="WW8Num23z2"/>
    <w:rsid w:val="001873D1"/>
    <w:rPr>
      <w:rFonts w:ascii="Wingdings" w:hAnsi="Wingdings" w:cs="Wingdings" w:hint="default"/>
    </w:rPr>
  </w:style>
  <w:style w:type="character" w:customStyle="1" w:styleId="WW8Num24z0">
    <w:name w:val="WW8Num24z0"/>
    <w:rsid w:val="001873D1"/>
    <w:rPr>
      <w:rFonts w:ascii="Symbol" w:hAnsi="Symbol" w:cs="Symbol" w:hint="default"/>
    </w:rPr>
  </w:style>
  <w:style w:type="character" w:customStyle="1" w:styleId="WW8Num24z1">
    <w:name w:val="WW8Num24z1"/>
    <w:rsid w:val="001873D1"/>
    <w:rPr>
      <w:rFonts w:ascii="Courier New" w:hAnsi="Courier New" w:cs="Courier New" w:hint="default"/>
    </w:rPr>
  </w:style>
  <w:style w:type="character" w:customStyle="1" w:styleId="WW8Num24z2">
    <w:name w:val="WW8Num24z2"/>
    <w:rsid w:val="001873D1"/>
    <w:rPr>
      <w:rFonts w:ascii="Wingdings" w:hAnsi="Wingdings" w:cs="Wingdings" w:hint="default"/>
    </w:rPr>
  </w:style>
  <w:style w:type="character" w:customStyle="1" w:styleId="WW8Num25z0">
    <w:name w:val="WW8Num25z0"/>
    <w:rsid w:val="001873D1"/>
    <w:rPr>
      <w:rFonts w:ascii="Symbol" w:hAnsi="Symbol" w:cs="Symbol" w:hint="default"/>
    </w:rPr>
  </w:style>
  <w:style w:type="character" w:customStyle="1" w:styleId="WW8Num25z1">
    <w:name w:val="WW8Num25z1"/>
    <w:rsid w:val="001873D1"/>
    <w:rPr>
      <w:rFonts w:ascii="Courier New" w:hAnsi="Courier New" w:cs="Courier New" w:hint="default"/>
    </w:rPr>
  </w:style>
  <w:style w:type="character" w:customStyle="1" w:styleId="WW8Num25z2">
    <w:name w:val="WW8Num25z2"/>
    <w:rsid w:val="001873D1"/>
    <w:rPr>
      <w:rFonts w:ascii="Wingdings" w:hAnsi="Wingdings" w:cs="Wingdings" w:hint="default"/>
    </w:rPr>
  </w:style>
  <w:style w:type="character" w:customStyle="1" w:styleId="WW8Num26z0">
    <w:name w:val="WW8Num26z0"/>
    <w:rsid w:val="001873D1"/>
    <w:rPr>
      <w:rFonts w:ascii="Symbol" w:hAnsi="Symbol" w:cs="Symbol" w:hint="default"/>
    </w:rPr>
  </w:style>
  <w:style w:type="character" w:customStyle="1" w:styleId="WW8Num26z1">
    <w:name w:val="WW8Num26z1"/>
    <w:rsid w:val="001873D1"/>
    <w:rPr>
      <w:rFonts w:ascii="Courier New" w:hAnsi="Courier New" w:cs="Courier New" w:hint="default"/>
    </w:rPr>
  </w:style>
  <w:style w:type="character" w:customStyle="1" w:styleId="WW8Num26z2">
    <w:name w:val="WW8Num26z2"/>
    <w:rsid w:val="001873D1"/>
    <w:rPr>
      <w:rFonts w:ascii="Wingdings" w:hAnsi="Wingdings" w:cs="Wingdings" w:hint="default"/>
    </w:rPr>
  </w:style>
  <w:style w:type="character" w:customStyle="1" w:styleId="WW8Num27z0">
    <w:name w:val="WW8Num27z0"/>
    <w:rsid w:val="001873D1"/>
    <w:rPr>
      <w:rFonts w:ascii="Symbol" w:hAnsi="Symbol" w:cs="Symbol" w:hint="default"/>
    </w:rPr>
  </w:style>
  <w:style w:type="character" w:customStyle="1" w:styleId="WW8Num27z1">
    <w:name w:val="WW8Num27z1"/>
    <w:rsid w:val="001873D1"/>
    <w:rPr>
      <w:rFonts w:ascii="Courier New" w:hAnsi="Courier New" w:cs="Courier New" w:hint="default"/>
    </w:rPr>
  </w:style>
  <w:style w:type="character" w:customStyle="1" w:styleId="WW8Num27z2">
    <w:name w:val="WW8Num27z2"/>
    <w:rsid w:val="001873D1"/>
    <w:rPr>
      <w:rFonts w:ascii="Wingdings" w:hAnsi="Wingdings" w:cs="Wingdings" w:hint="default"/>
    </w:rPr>
  </w:style>
  <w:style w:type="character" w:customStyle="1" w:styleId="WW8Num28z0">
    <w:name w:val="WW8Num28z0"/>
    <w:rsid w:val="001873D1"/>
    <w:rPr>
      <w:rFonts w:ascii="Symbol" w:hAnsi="Symbol" w:cs="Symbol" w:hint="default"/>
    </w:rPr>
  </w:style>
  <w:style w:type="character" w:customStyle="1" w:styleId="WW8Num28z1">
    <w:name w:val="WW8Num28z1"/>
    <w:rsid w:val="001873D1"/>
    <w:rPr>
      <w:rFonts w:ascii="Courier New" w:hAnsi="Courier New" w:cs="Courier New" w:hint="default"/>
    </w:rPr>
  </w:style>
  <w:style w:type="character" w:customStyle="1" w:styleId="WW8Num28z2">
    <w:name w:val="WW8Num28z2"/>
    <w:rsid w:val="001873D1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1873D1"/>
  </w:style>
  <w:style w:type="character" w:customStyle="1" w:styleId="EncabezadoCar">
    <w:name w:val="Encabezado Car"/>
    <w:basedOn w:val="Fuentedeprrafopredeter1"/>
    <w:uiPriority w:val="99"/>
    <w:rsid w:val="001873D1"/>
  </w:style>
  <w:style w:type="character" w:customStyle="1" w:styleId="PiedepginaCar">
    <w:name w:val="Pie de página Car"/>
    <w:basedOn w:val="Fuentedeprrafopredeter1"/>
    <w:uiPriority w:val="99"/>
    <w:rsid w:val="001873D1"/>
  </w:style>
  <w:style w:type="character" w:customStyle="1" w:styleId="TextodegloboCar">
    <w:name w:val="Texto de globo Car"/>
    <w:basedOn w:val="Fuentedeprrafopredeter1"/>
    <w:rsid w:val="001873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1"/>
    <w:rsid w:val="001873D1"/>
    <w:rPr>
      <w:color w:val="0000FF"/>
      <w:u w:val="single"/>
    </w:rPr>
  </w:style>
  <w:style w:type="character" w:styleId="Hipervnculovisitado">
    <w:name w:val="FollowedHyperlink"/>
    <w:basedOn w:val="Fuentedeprrafopredeter1"/>
    <w:rsid w:val="001873D1"/>
    <w:rPr>
      <w:color w:val="800080"/>
      <w:u w:val="single"/>
    </w:rPr>
  </w:style>
  <w:style w:type="character" w:customStyle="1" w:styleId="Vietas">
    <w:name w:val="Viñetas"/>
    <w:rsid w:val="001873D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1873D1"/>
  </w:style>
  <w:style w:type="paragraph" w:customStyle="1" w:styleId="Encabezado2">
    <w:name w:val="Encabezado2"/>
    <w:basedOn w:val="Normal"/>
    <w:next w:val="Textoindependiente"/>
    <w:rsid w:val="001873D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1873D1"/>
    <w:pPr>
      <w:spacing w:after="120"/>
    </w:pPr>
  </w:style>
  <w:style w:type="paragraph" w:styleId="Lista">
    <w:name w:val="List"/>
    <w:basedOn w:val="Textoindependiente"/>
    <w:rsid w:val="001873D1"/>
    <w:rPr>
      <w:rFonts w:cs="Mangal"/>
    </w:rPr>
  </w:style>
  <w:style w:type="paragraph" w:customStyle="1" w:styleId="Etiqueta">
    <w:name w:val="Etiqueta"/>
    <w:basedOn w:val="Normal"/>
    <w:rsid w:val="001873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873D1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1873D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Encabezado">
    <w:name w:val="header"/>
    <w:basedOn w:val="Normal"/>
    <w:uiPriority w:val="99"/>
    <w:rsid w:val="001873D1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uiPriority w:val="99"/>
    <w:rsid w:val="001873D1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rsid w:val="001873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1873D1"/>
    <w:pPr>
      <w:ind w:left="720"/>
    </w:pPr>
    <w:rPr>
      <w:rFonts w:cs="Times New Roman"/>
    </w:rPr>
  </w:style>
  <w:style w:type="paragraph" w:styleId="Sinespaciado">
    <w:name w:val="No Spacing"/>
    <w:qFormat/>
    <w:rsid w:val="001873D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rrafodelista1">
    <w:name w:val="Párrafo de lista1"/>
    <w:basedOn w:val="Normal"/>
    <w:rsid w:val="001873D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tenidodelatabla">
    <w:name w:val="Contenido de la tabla"/>
    <w:basedOn w:val="Normal"/>
    <w:rsid w:val="001873D1"/>
    <w:pPr>
      <w:suppressLineNumbers/>
    </w:pPr>
  </w:style>
  <w:style w:type="paragraph" w:customStyle="1" w:styleId="Encabezadodelatabla">
    <w:name w:val="Encabezado de la tabla"/>
    <w:basedOn w:val="Contenidodelatabla"/>
    <w:rsid w:val="001873D1"/>
    <w:pPr>
      <w:jc w:val="center"/>
    </w:pPr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30C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30CD"/>
    <w:rPr>
      <w:rFonts w:ascii="Calibri" w:eastAsia="Calibri" w:hAnsi="Calibri" w:cs="Calibri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rsid w:val="00E230CD"/>
    <w:rPr>
      <w:color w:val="0000FF"/>
      <w:sz w:val="24"/>
      <w:szCs w:val="24"/>
      <w:u w:val="single"/>
    </w:rPr>
  </w:style>
  <w:style w:type="paragraph" w:customStyle="1" w:styleId="Normal1">
    <w:name w:val="Normal1"/>
    <w:rsid w:val="00E230CD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D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tulo1">
    <w:name w:val="heading 1"/>
    <w:basedOn w:val="Normal1"/>
    <w:next w:val="Normal1"/>
    <w:link w:val="Ttulo1Car"/>
    <w:qFormat/>
    <w:rsid w:val="00E230CD"/>
    <w:pPr>
      <w:keepNext/>
      <w:keepLines/>
      <w:jc w:val="center"/>
      <w:outlineLvl w:val="0"/>
    </w:pPr>
    <w:rPr>
      <w:color w:val="0000FF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873D1"/>
    <w:rPr>
      <w:rFonts w:ascii="Calibri" w:eastAsia="Calibri" w:hAnsi="Calibri" w:cs="Times New Roman" w:hint="default"/>
      <w:sz w:val="24"/>
      <w:szCs w:val="24"/>
    </w:rPr>
  </w:style>
  <w:style w:type="character" w:customStyle="1" w:styleId="WW8Num2z0">
    <w:name w:val="WW8Num2z0"/>
    <w:rsid w:val="001873D1"/>
    <w:rPr>
      <w:rFonts w:ascii="Symbol" w:hAnsi="Symbol" w:cs="Symbol" w:hint="default"/>
    </w:rPr>
  </w:style>
  <w:style w:type="character" w:customStyle="1" w:styleId="WW8Num2z1">
    <w:name w:val="WW8Num2z1"/>
    <w:rsid w:val="001873D1"/>
    <w:rPr>
      <w:rFonts w:ascii="Courier New" w:hAnsi="Courier New" w:cs="Courier New" w:hint="default"/>
    </w:rPr>
  </w:style>
  <w:style w:type="character" w:customStyle="1" w:styleId="WW8Num2z2">
    <w:name w:val="WW8Num2z2"/>
    <w:rsid w:val="001873D1"/>
    <w:rPr>
      <w:rFonts w:ascii="Wingdings" w:hAnsi="Wingdings" w:cs="Wingdings" w:hint="default"/>
    </w:rPr>
  </w:style>
  <w:style w:type="character" w:customStyle="1" w:styleId="WW8Num2z3">
    <w:name w:val="WW8Num2z3"/>
    <w:rsid w:val="001873D1"/>
  </w:style>
  <w:style w:type="character" w:customStyle="1" w:styleId="WW8Num2z4">
    <w:name w:val="WW8Num2z4"/>
    <w:rsid w:val="001873D1"/>
  </w:style>
  <w:style w:type="character" w:customStyle="1" w:styleId="WW8Num2z5">
    <w:name w:val="WW8Num2z5"/>
    <w:rsid w:val="001873D1"/>
  </w:style>
  <w:style w:type="character" w:customStyle="1" w:styleId="WW8Num2z6">
    <w:name w:val="WW8Num2z6"/>
    <w:rsid w:val="001873D1"/>
  </w:style>
  <w:style w:type="character" w:customStyle="1" w:styleId="WW8Num2z7">
    <w:name w:val="WW8Num2z7"/>
    <w:rsid w:val="001873D1"/>
  </w:style>
  <w:style w:type="character" w:customStyle="1" w:styleId="WW8Num2z8">
    <w:name w:val="WW8Num2z8"/>
    <w:rsid w:val="001873D1"/>
  </w:style>
  <w:style w:type="character" w:customStyle="1" w:styleId="WW8Num3z0">
    <w:name w:val="WW8Num3z0"/>
    <w:rsid w:val="001873D1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  <w:rsid w:val="001873D1"/>
    <w:rPr>
      <w:rFonts w:ascii="Symbol" w:hAnsi="Symbol" w:cs="Symbol" w:hint="default"/>
    </w:rPr>
  </w:style>
  <w:style w:type="character" w:customStyle="1" w:styleId="WW8Num4z1">
    <w:name w:val="WW8Num4z1"/>
    <w:rsid w:val="001873D1"/>
    <w:rPr>
      <w:rFonts w:ascii="Courier New" w:hAnsi="Courier New" w:cs="Courier New" w:hint="default"/>
    </w:rPr>
  </w:style>
  <w:style w:type="character" w:customStyle="1" w:styleId="WW8Num4z2">
    <w:name w:val="WW8Num4z2"/>
    <w:rsid w:val="001873D1"/>
    <w:rPr>
      <w:rFonts w:ascii="Wingdings" w:hAnsi="Wingdings" w:cs="Wingdings" w:hint="default"/>
    </w:rPr>
  </w:style>
  <w:style w:type="character" w:customStyle="1" w:styleId="WW8Num4z3">
    <w:name w:val="WW8Num4z3"/>
    <w:rsid w:val="001873D1"/>
  </w:style>
  <w:style w:type="character" w:customStyle="1" w:styleId="WW8Num4z4">
    <w:name w:val="WW8Num4z4"/>
    <w:rsid w:val="001873D1"/>
  </w:style>
  <w:style w:type="character" w:customStyle="1" w:styleId="WW8Num4z5">
    <w:name w:val="WW8Num4z5"/>
    <w:rsid w:val="001873D1"/>
  </w:style>
  <w:style w:type="character" w:customStyle="1" w:styleId="WW8Num4z6">
    <w:name w:val="WW8Num4z6"/>
    <w:rsid w:val="001873D1"/>
  </w:style>
  <w:style w:type="character" w:customStyle="1" w:styleId="WW8Num4z7">
    <w:name w:val="WW8Num4z7"/>
    <w:rsid w:val="001873D1"/>
  </w:style>
  <w:style w:type="character" w:customStyle="1" w:styleId="WW8Num4z8">
    <w:name w:val="WW8Num4z8"/>
    <w:rsid w:val="001873D1"/>
  </w:style>
  <w:style w:type="character" w:customStyle="1" w:styleId="WW8Num5z0">
    <w:name w:val="WW8Num5z0"/>
    <w:rsid w:val="001873D1"/>
    <w:rPr>
      <w:rFonts w:ascii="Symbol" w:hAnsi="Symbol" w:cs="Symbol" w:hint="default"/>
    </w:rPr>
  </w:style>
  <w:style w:type="character" w:customStyle="1" w:styleId="WW8Num5z1">
    <w:name w:val="WW8Num5z1"/>
    <w:rsid w:val="001873D1"/>
    <w:rPr>
      <w:rFonts w:hint="default"/>
    </w:rPr>
  </w:style>
  <w:style w:type="character" w:customStyle="1" w:styleId="WW8Num5z2">
    <w:name w:val="WW8Num5z2"/>
    <w:rsid w:val="001873D1"/>
  </w:style>
  <w:style w:type="character" w:customStyle="1" w:styleId="WW8Num5z3">
    <w:name w:val="WW8Num5z3"/>
    <w:rsid w:val="001873D1"/>
    <w:rPr>
      <w:rFonts w:hint="default"/>
      <w:sz w:val="24"/>
    </w:rPr>
  </w:style>
  <w:style w:type="character" w:customStyle="1" w:styleId="WW8Num5z4">
    <w:name w:val="WW8Num5z4"/>
    <w:rsid w:val="001873D1"/>
    <w:rPr>
      <w:rFonts w:ascii="Times New Roman" w:eastAsia="Times New Roman" w:hAnsi="Times New Roman" w:cs="Times New Roman" w:hint="default"/>
    </w:rPr>
  </w:style>
  <w:style w:type="character" w:customStyle="1" w:styleId="WW8Num5z5">
    <w:name w:val="WW8Num5z5"/>
    <w:rsid w:val="001873D1"/>
  </w:style>
  <w:style w:type="character" w:customStyle="1" w:styleId="WW8Num5z6">
    <w:name w:val="WW8Num5z6"/>
    <w:rsid w:val="001873D1"/>
  </w:style>
  <w:style w:type="character" w:customStyle="1" w:styleId="WW8Num5z7">
    <w:name w:val="WW8Num5z7"/>
    <w:rsid w:val="001873D1"/>
  </w:style>
  <w:style w:type="character" w:customStyle="1" w:styleId="WW8Num5z8">
    <w:name w:val="WW8Num5z8"/>
    <w:rsid w:val="001873D1"/>
  </w:style>
  <w:style w:type="character" w:customStyle="1" w:styleId="WW8Num6z0">
    <w:name w:val="WW8Num6z0"/>
    <w:rsid w:val="001873D1"/>
    <w:rPr>
      <w:rFonts w:ascii="Symbol" w:hAnsi="Symbol" w:cs="Symbol" w:hint="default"/>
    </w:rPr>
  </w:style>
  <w:style w:type="character" w:customStyle="1" w:styleId="WW8Num6z1">
    <w:name w:val="WW8Num6z1"/>
    <w:rsid w:val="001873D1"/>
    <w:rPr>
      <w:rFonts w:ascii="Courier New" w:hAnsi="Courier New" w:cs="Courier New" w:hint="default"/>
    </w:rPr>
  </w:style>
  <w:style w:type="character" w:customStyle="1" w:styleId="WW8Num6z2">
    <w:name w:val="WW8Num6z2"/>
    <w:rsid w:val="001873D1"/>
    <w:rPr>
      <w:rFonts w:ascii="Wingdings" w:hAnsi="Wingdings" w:cs="Wingdings" w:hint="default"/>
    </w:rPr>
  </w:style>
  <w:style w:type="character" w:customStyle="1" w:styleId="WW8Num6z3">
    <w:name w:val="WW8Num6z3"/>
    <w:rsid w:val="001873D1"/>
  </w:style>
  <w:style w:type="character" w:customStyle="1" w:styleId="WW8Num6z4">
    <w:name w:val="WW8Num6z4"/>
    <w:rsid w:val="001873D1"/>
  </w:style>
  <w:style w:type="character" w:customStyle="1" w:styleId="WW8Num6z5">
    <w:name w:val="WW8Num6z5"/>
    <w:rsid w:val="001873D1"/>
  </w:style>
  <w:style w:type="character" w:customStyle="1" w:styleId="WW8Num6z6">
    <w:name w:val="WW8Num6z6"/>
    <w:rsid w:val="001873D1"/>
  </w:style>
  <w:style w:type="character" w:customStyle="1" w:styleId="WW8Num6z7">
    <w:name w:val="WW8Num6z7"/>
    <w:rsid w:val="001873D1"/>
  </w:style>
  <w:style w:type="character" w:customStyle="1" w:styleId="WW8Num6z8">
    <w:name w:val="WW8Num6z8"/>
    <w:rsid w:val="001873D1"/>
  </w:style>
  <w:style w:type="character" w:customStyle="1" w:styleId="Fuentedeprrafopredeter2">
    <w:name w:val="Fuente de párrafo predeter.2"/>
    <w:rsid w:val="001873D1"/>
  </w:style>
  <w:style w:type="character" w:customStyle="1" w:styleId="WW8Num1z1">
    <w:name w:val="WW8Num1z1"/>
    <w:rsid w:val="001873D1"/>
    <w:rPr>
      <w:rFonts w:ascii="Courier New" w:hAnsi="Courier New" w:cs="Courier New" w:hint="default"/>
    </w:rPr>
  </w:style>
  <w:style w:type="character" w:customStyle="1" w:styleId="WW8Num1z2">
    <w:name w:val="WW8Num1z2"/>
    <w:rsid w:val="001873D1"/>
    <w:rPr>
      <w:rFonts w:ascii="Wingdings" w:hAnsi="Wingdings" w:cs="Wingdings" w:hint="default"/>
    </w:rPr>
  </w:style>
  <w:style w:type="character" w:customStyle="1" w:styleId="WW8Num1z3">
    <w:name w:val="WW8Num1z3"/>
    <w:rsid w:val="001873D1"/>
    <w:rPr>
      <w:rFonts w:ascii="Symbol" w:hAnsi="Symbol" w:cs="Symbol" w:hint="default"/>
    </w:rPr>
  </w:style>
  <w:style w:type="character" w:customStyle="1" w:styleId="WW8Num3z1">
    <w:name w:val="WW8Num3z1"/>
    <w:rsid w:val="001873D1"/>
    <w:rPr>
      <w:rFonts w:ascii="Courier New" w:hAnsi="Courier New" w:cs="Courier New" w:hint="default"/>
    </w:rPr>
  </w:style>
  <w:style w:type="character" w:customStyle="1" w:styleId="WW8Num3z2">
    <w:name w:val="WW8Num3z2"/>
    <w:rsid w:val="001873D1"/>
    <w:rPr>
      <w:rFonts w:ascii="Wingdings" w:hAnsi="Wingdings" w:cs="Wingdings" w:hint="default"/>
    </w:rPr>
  </w:style>
  <w:style w:type="character" w:customStyle="1" w:styleId="WW8Num7z0">
    <w:name w:val="WW8Num7z0"/>
    <w:rsid w:val="001873D1"/>
    <w:rPr>
      <w:rFonts w:ascii="Arial" w:eastAsia="Calibri" w:hAnsi="Arial" w:cs="Arial" w:hint="default"/>
    </w:rPr>
  </w:style>
  <w:style w:type="character" w:customStyle="1" w:styleId="WW8Num7z1">
    <w:name w:val="WW8Num7z1"/>
    <w:rsid w:val="001873D1"/>
    <w:rPr>
      <w:rFonts w:ascii="Courier New" w:hAnsi="Courier New" w:cs="Courier New" w:hint="default"/>
    </w:rPr>
  </w:style>
  <w:style w:type="character" w:customStyle="1" w:styleId="WW8Num7z2">
    <w:name w:val="WW8Num7z2"/>
    <w:rsid w:val="001873D1"/>
    <w:rPr>
      <w:rFonts w:ascii="Wingdings" w:hAnsi="Wingdings" w:cs="Wingdings" w:hint="default"/>
    </w:rPr>
  </w:style>
  <w:style w:type="character" w:customStyle="1" w:styleId="WW8Num7z3">
    <w:name w:val="WW8Num7z3"/>
    <w:rsid w:val="001873D1"/>
    <w:rPr>
      <w:rFonts w:ascii="Symbol" w:hAnsi="Symbol" w:cs="Symbol" w:hint="default"/>
    </w:rPr>
  </w:style>
  <w:style w:type="character" w:customStyle="1" w:styleId="WW8Num8z0">
    <w:name w:val="WW8Num8z0"/>
    <w:rsid w:val="001873D1"/>
  </w:style>
  <w:style w:type="character" w:customStyle="1" w:styleId="WW8Num8z1">
    <w:name w:val="WW8Num8z1"/>
    <w:rsid w:val="001873D1"/>
  </w:style>
  <w:style w:type="character" w:customStyle="1" w:styleId="WW8Num8z2">
    <w:name w:val="WW8Num8z2"/>
    <w:rsid w:val="001873D1"/>
  </w:style>
  <w:style w:type="character" w:customStyle="1" w:styleId="WW8Num8z3">
    <w:name w:val="WW8Num8z3"/>
    <w:rsid w:val="001873D1"/>
  </w:style>
  <w:style w:type="character" w:customStyle="1" w:styleId="WW8Num8z4">
    <w:name w:val="WW8Num8z4"/>
    <w:rsid w:val="001873D1"/>
  </w:style>
  <w:style w:type="character" w:customStyle="1" w:styleId="WW8Num8z5">
    <w:name w:val="WW8Num8z5"/>
    <w:rsid w:val="001873D1"/>
  </w:style>
  <w:style w:type="character" w:customStyle="1" w:styleId="WW8Num8z6">
    <w:name w:val="WW8Num8z6"/>
    <w:rsid w:val="001873D1"/>
  </w:style>
  <w:style w:type="character" w:customStyle="1" w:styleId="WW8Num8z7">
    <w:name w:val="WW8Num8z7"/>
    <w:rsid w:val="001873D1"/>
  </w:style>
  <w:style w:type="character" w:customStyle="1" w:styleId="WW8Num8z8">
    <w:name w:val="WW8Num8z8"/>
    <w:rsid w:val="001873D1"/>
  </w:style>
  <w:style w:type="character" w:customStyle="1" w:styleId="WW8Num9z0">
    <w:name w:val="WW8Num9z0"/>
    <w:rsid w:val="001873D1"/>
    <w:rPr>
      <w:rFonts w:ascii="Symbol" w:hAnsi="Symbol" w:cs="Symbol" w:hint="default"/>
    </w:rPr>
  </w:style>
  <w:style w:type="character" w:customStyle="1" w:styleId="WW8Num9z1">
    <w:name w:val="WW8Num9z1"/>
    <w:rsid w:val="001873D1"/>
    <w:rPr>
      <w:rFonts w:ascii="Courier New" w:hAnsi="Courier New" w:cs="Courier New" w:hint="default"/>
    </w:rPr>
  </w:style>
  <w:style w:type="character" w:customStyle="1" w:styleId="WW8Num9z2">
    <w:name w:val="WW8Num9z2"/>
    <w:rsid w:val="001873D1"/>
    <w:rPr>
      <w:rFonts w:ascii="Wingdings" w:hAnsi="Wingdings" w:cs="Wingdings" w:hint="default"/>
    </w:rPr>
  </w:style>
  <w:style w:type="character" w:customStyle="1" w:styleId="WW8Num10z0">
    <w:name w:val="WW8Num10z0"/>
    <w:rsid w:val="001873D1"/>
    <w:rPr>
      <w:rFonts w:ascii="Symbol" w:hAnsi="Symbol" w:cs="Symbol" w:hint="default"/>
    </w:rPr>
  </w:style>
  <w:style w:type="character" w:customStyle="1" w:styleId="WW8Num10z1">
    <w:name w:val="WW8Num10z1"/>
    <w:rsid w:val="001873D1"/>
    <w:rPr>
      <w:rFonts w:ascii="Courier New" w:hAnsi="Courier New" w:cs="Courier New" w:hint="default"/>
    </w:rPr>
  </w:style>
  <w:style w:type="character" w:customStyle="1" w:styleId="WW8Num10z2">
    <w:name w:val="WW8Num10z2"/>
    <w:rsid w:val="001873D1"/>
    <w:rPr>
      <w:rFonts w:ascii="Wingdings" w:hAnsi="Wingdings" w:cs="Wingdings" w:hint="default"/>
    </w:rPr>
  </w:style>
  <w:style w:type="character" w:customStyle="1" w:styleId="WW8Num11z0">
    <w:name w:val="WW8Num11z0"/>
    <w:rsid w:val="001873D1"/>
    <w:rPr>
      <w:rFonts w:ascii="Symbol" w:hAnsi="Symbol" w:cs="Symbol" w:hint="default"/>
    </w:rPr>
  </w:style>
  <w:style w:type="character" w:customStyle="1" w:styleId="WW8Num11z1">
    <w:name w:val="WW8Num11z1"/>
    <w:rsid w:val="001873D1"/>
    <w:rPr>
      <w:rFonts w:ascii="Courier New" w:hAnsi="Courier New" w:cs="Courier New" w:hint="default"/>
    </w:rPr>
  </w:style>
  <w:style w:type="character" w:customStyle="1" w:styleId="WW8Num11z2">
    <w:name w:val="WW8Num11z2"/>
    <w:rsid w:val="001873D1"/>
    <w:rPr>
      <w:rFonts w:ascii="Wingdings" w:hAnsi="Wingdings" w:cs="Wingdings" w:hint="default"/>
    </w:rPr>
  </w:style>
  <w:style w:type="character" w:customStyle="1" w:styleId="WW8Num12z0">
    <w:name w:val="WW8Num12z0"/>
    <w:rsid w:val="001873D1"/>
    <w:rPr>
      <w:rFonts w:ascii="Symbol" w:hAnsi="Symbol" w:cs="Symbol" w:hint="default"/>
    </w:rPr>
  </w:style>
  <w:style w:type="character" w:customStyle="1" w:styleId="WW8Num12z1">
    <w:name w:val="WW8Num12z1"/>
    <w:rsid w:val="001873D1"/>
    <w:rPr>
      <w:rFonts w:ascii="Courier New" w:hAnsi="Courier New" w:cs="Courier New" w:hint="default"/>
    </w:rPr>
  </w:style>
  <w:style w:type="character" w:customStyle="1" w:styleId="WW8Num12z2">
    <w:name w:val="WW8Num12z2"/>
    <w:rsid w:val="001873D1"/>
    <w:rPr>
      <w:rFonts w:ascii="Wingdings" w:hAnsi="Wingdings" w:cs="Wingdings" w:hint="default"/>
    </w:rPr>
  </w:style>
  <w:style w:type="character" w:customStyle="1" w:styleId="WW8Num13z0">
    <w:name w:val="WW8Num13z0"/>
    <w:rsid w:val="001873D1"/>
    <w:rPr>
      <w:rFonts w:ascii="Symbol" w:hAnsi="Symbol" w:cs="Symbol" w:hint="default"/>
    </w:rPr>
  </w:style>
  <w:style w:type="character" w:customStyle="1" w:styleId="WW8Num13z1">
    <w:name w:val="WW8Num13z1"/>
    <w:rsid w:val="001873D1"/>
    <w:rPr>
      <w:rFonts w:ascii="Courier New" w:hAnsi="Courier New" w:cs="Courier New" w:hint="default"/>
    </w:rPr>
  </w:style>
  <w:style w:type="character" w:customStyle="1" w:styleId="WW8Num13z2">
    <w:name w:val="WW8Num13z2"/>
    <w:rsid w:val="001873D1"/>
    <w:rPr>
      <w:rFonts w:ascii="Wingdings" w:hAnsi="Wingdings" w:cs="Wingdings" w:hint="default"/>
    </w:rPr>
  </w:style>
  <w:style w:type="character" w:customStyle="1" w:styleId="WW8Num14z0">
    <w:name w:val="WW8Num14z0"/>
    <w:rsid w:val="001873D1"/>
    <w:rPr>
      <w:rFonts w:ascii="Symbol" w:hAnsi="Symbol" w:cs="Symbol" w:hint="default"/>
    </w:rPr>
  </w:style>
  <w:style w:type="character" w:customStyle="1" w:styleId="WW8Num14z1">
    <w:name w:val="WW8Num14z1"/>
    <w:rsid w:val="001873D1"/>
    <w:rPr>
      <w:rFonts w:ascii="Courier New" w:hAnsi="Courier New" w:cs="Courier New" w:hint="default"/>
    </w:rPr>
  </w:style>
  <w:style w:type="character" w:customStyle="1" w:styleId="WW8Num14z2">
    <w:name w:val="WW8Num14z2"/>
    <w:rsid w:val="001873D1"/>
    <w:rPr>
      <w:rFonts w:ascii="Wingdings" w:hAnsi="Wingdings" w:cs="Wingdings" w:hint="default"/>
    </w:rPr>
  </w:style>
  <w:style w:type="character" w:customStyle="1" w:styleId="WW8Num15z0">
    <w:name w:val="WW8Num15z0"/>
    <w:rsid w:val="001873D1"/>
    <w:rPr>
      <w:rFonts w:ascii="Arial" w:eastAsia="Calibri" w:hAnsi="Arial" w:cs="Arial" w:hint="default"/>
    </w:rPr>
  </w:style>
  <w:style w:type="character" w:customStyle="1" w:styleId="WW8Num15z1">
    <w:name w:val="WW8Num15z1"/>
    <w:rsid w:val="001873D1"/>
    <w:rPr>
      <w:rFonts w:ascii="Courier New" w:hAnsi="Courier New" w:cs="Courier New" w:hint="default"/>
    </w:rPr>
  </w:style>
  <w:style w:type="character" w:customStyle="1" w:styleId="WW8Num15z2">
    <w:name w:val="WW8Num15z2"/>
    <w:rsid w:val="001873D1"/>
    <w:rPr>
      <w:rFonts w:ascii="Wingdings" w:hAnsi="Wingdings" w:cs="Wingdings" w:hint="default"/>
    </w:rPr>
  </w:style>
  <w:style w:type="character" w:customStyle="1" w:styleId="WW8Num15z3">
    <w:name w:val="WW8Num15z3"/>
    <w:rsid w:val="001873D1"/>
    <w:rPr>
      <w:rFonts w:ascii="Symbol" w:hAnsi="Symbol" w:cs="Symbol" w:hint="default"/>
    </w:rPr>
  </w:style>
  <w:style w:type="character" w:customStyle="1" w:styleId="WW8Num16z0">
    <w:name w:val="WW8Num16z0"/>
    <w:rsid w:val="001873D1"/>
    <w:rPr>
      <w:rFonts w:ascii="Symbol" w:hAnsi="Symbol" w:cs="Symbol" w:hint="default"/>
    </w:rPr>
  </w:style>
  <w:style w:type="character" w:customStyle="1" w:styleId="WW8Num16z1">
    <w:name w:val="WW8Num16z1"/>
    <w:rsid w:val="001873D1"/>
    <w:rPr>
      <w:rFonts w:ascii="Courier New" w:hAnsi="Courier New" w:cs="Courier New" w:hint="default"/>
    </w:rPr>
  </w:style>
  <w:style w:type="character" w:customStyle="1" w:styleId="WW8Num16z2">
    <w:name w:val="WW8Num16z2"/>
    <w:rsid w:val="001873D1"/>
    <w:rPr>
      <w:rFonts w:ascii="Wingdings" w:hAnsi="Wingdings" w:cs="Wingdings" w:hint="default"/>
    </w:rPr>
  </w:style>
  <w:style w:type="character" w:customStyle="1" w:styleId="WW8Num17z0">
    <w:name w:val="WW8Num17z0"/>
    <w:rsid w:val="001873D1"/>
    <w:rPr>
      <w:rFonts w:ascii="Wingdings" w:hAnsi="Wingdings" w:cs="Wingdings" w:hint="default"/>
      <w:sz w:val="24"/>
      <w:szCs w:val="24"/>
    </w:rPr>
  </w:style>
  <w:style w:type="character" w:customStyle="1" w:styleId="WW8Num17z1">
    <w:name w:val="WW8Num17z1"/>
    <w:rsid w:val="001873D1"/>
    <w:rPr>
      <w:rFonts w:ascii="Courier New" w:hAnsi="Courier New" w:cs="Courier New" w:hint="default"/>
    </w:rPr>
  </w:style>
  <w:style w:type="character" w:customStyle="1" w:styleId="WW8Num17z3">
    <w:name w:val="WW8Num17z3"/>
    <w:rsid w:val="001873D1"/>
    <w:rPr>
      <w:rFonts w:ascii="Symbol" w:hAnsi="Symbol" w:cs="Symbol" w:hint="default"/>
    </w:rPr>
  </w:style>
  <w:style w:type="character" w:customStyle="1" w:styleId="WW8Num18z0">
    <w:name w:val="WW8Num18z0"/>
    <w:rsid w:val="001873D1"/>
  </w:style>
  <w:style w:type="character" w:customStyle="1" w:styleId="WW8Num18z1">
    <w:name w:val="WW8Num18z1"/>
    <w:rsid w:val="001873D1"/>
  </w:style>
  <w:style w:type="character" w:customStyle="1" w:styleId="WW8Num18z2">
    <w:name w:val="WW8Num18z2"/>
    <w:rsid w:val="001873D1"/>
  </w:style>
  <w:style w:type="character" w:customStyle="1" w:styleId="WW8Num18z3">
    <w:name w:val="WW8Num18z3"/>
    <w:rsid w:val="001873D1"/>
  </w:style>
  <w:style w:type="character" w:customStyle="1" w:styleId="WW8Num18z4">
    <w:name w:val="WW8Num18z4"/>
    <w:rsid w:val="001873D1"/>
  </w:style>
  <w:style w:type="character" w:customStyle="1" w:styleId="WW8Num18z5">
    <w:name w:val="WW8Num18z5"/>
    <w:rsid w:val="001873D1"/>
  </w:style>
  <w:style w:type="character" w:customStyle="1" w:styleId="WW8Num18z6">
    <w:name w:val="WW8Num18z6"/>
    <w:rsid w:val="001873D1"/>
  </w:style>
  <w:style w:type="character" w:customStyle="1" w:styleId="WW8Num18z7">
    <w:name w:val="WW8Num18z7"/>
    <w:rsid w:val="001873D1"/>
  </w:style>
  <w:style w:type="character" w:customStyle="1" w:styleId="WW8Num18z8">
    <w:name w:val="WW8Num18z8"/>
    <w:rsid w:val="001873D1"/>
  </w:style>
  <w:style w:type="character" w:customStyle="1" w:styleId="WW8Num19z0">
    <w:name w:val="WW8Num19z0"/>
    <w:rsid w:val="001873D1"/>
    <w:rPr>
      <w:rFonts w:ascii="Symbol" w:hAnsi="Symbol" w:cs="Symbol" w:hint="default"/>
    </w:rPr>
  </w:style>
  <w:style w:type="character" w:customStyle="1" w:styleId="WW8Num19z1">
    <w:name w:val="WW8Num19z1"/>
    <w:rsid w:val="001873D1"/>
    <w:rPr>
      <w:rFonts w:ascii="Courier New" w:hAnsi="Courier New" w:cs="Courier New" w:hint="default"/>
    </w:rPr>
  </w:style>
  <w:style w:type="character" w:customStyle="1" w:styleId="WW8Num19z2">
    <w:name w:val="WW8Num19z2"/>
    <w:rsid w:val="001873D1"/>
    <w:rPr>
      <w:rFonts w:ascii="Wingdings" w:hAnsi="Wingdings" w:cs="Wingdings" w:hint="default"/>
    </w:rPr>
  </w:style>
  <w:style w:type="character" w:customStyle="1" w:styleId="WW8Num20z0">
    <w:name w:val="WW8Num20z0"/>
    <w:rsid w:val="001873D1"/>
    <w:rPr>
      <w:rFonts w:ascii="Symbol" w:hAnsi="Symbol" w:cs="Symbol" w:hint="default"/>
    </w:rPr>
  </w:style>
  <w:style w:type="character" w:customStyle="1" w:styleId="WW8Num20z1">
    <w:name w:val="WW8Num20z1"/>
    <w:rsid w:val="001873D1"/>
    <w:rPr>
      <w:rFonts w:ascii="Courier New" w:hAnsi="Courier New" w:cs="Courier New" w:hint="default"/>
    </w:rPr>
  </w:style>
  <w:style w:type="character" w:customStyle="1" w:styleId="WW8Num20z2">
    <w:name w:val="WW8Num20z2"/>
    <w:rsid w:val="001873D1"/>
    <w:rPr>
      <w:rFonts w:ascii="Wingdings" w:hAnsi="Wingdings" w:cs="Wingdings" w:hint="default"/>
    </w:rPr>
  </w:style>
  <w:style w:type="character" w:customStyle="1" w:styleId="WW8Num21z0">
    <w:name w:val="WW8Num21z0"/>
    <w:rsid w:val="001873D1"/>
    <w:rPr>
      <w:rFonts w:ascii="Symbol" w:hAnsi="Symbol" w:cs="Symbol" w:hint="default"/>
    </w:rPr>
  </w:style>
  <w:style w:type="character" w:customStyle="1" w:styleId="WW8Num21z1">
    <w:name w:val="WW8Num21z1"/>
    <w:rsid w:val="001873D1"/>
    <w:rPr>
      <w:rFonts w:ascii="Courier New" w:hAnsi="Courier New" w:cs="Courier New" w:hint="default"/>
    </w:rPr>
  </w:style>
  <w:style w:type="character" w:customStyle="1" w:styleId="WW8Num21z2">
    <w:name w:val="WW8Num21z2"/>
    <w:rsid w:val="001873D1"/>
    <w:rPr>
      <w:rFonts w:ascii="Wingdings" w:hAnsi="Wingdings" w:cs="Wingdings" w:hint="default"/>
    </w:rPr>
  </w:style>
  <w:style w:type="character" w:customStyle="1" w:styleId="WW8Num22z0">
    <w:name w:val="WW8Num22z0"/>
    <w:rsid w:val="001873D1"/>
    <w:rPr>
      <w:rFonts w:ascii="Symbol" w:hAnsi="Symbol" w:cs="Symbol" w:hint="default"/>
    </w:rPr>
  </w:style>
  <w:style w:type="character" w:customStyle="1" w:styleId="WW8Num22z1">
    <w:name w:val="WW8Num22z1"/>
    <w:rsid w:val="001873D1"/>
    <w:rPr>
      <w:rFonts w:ascii="Courier New" w:hAnsi="Courier New" w:cs="Courier New" w:hint="default"/>
    </w:rPr>
  </w:style>
  <w:style w:type="character" w:customStyle="1" w:styleId="WW8Num22z2">
    <w:name w:val="WW8Num22z2"/>
    <w:rsid w:val="001873D1"/>
    <w:rPr>
      <w:rFonts w:ascii="Wingdings" w:hAnsi="Wingdings" w:cs="Wingdings" w:hint="default"/>
    </w:rPr>
  </w:style>
  <w:style w:type="character" w:customStyle="1" w:styleId="WW8Num23z0">
    <w:name w:val="WW8Num23z0"/>
    <w:rsid w:val="001873D1"/>
    <w:rPr>
      <w:rFonts w:ascii="Symbol" w:hAnsi="Symbol" w:cs="Symbol" w:hint="default"/>
    </w:rPr>
  </w:style>
  <w:style w:type="character" w:customStyle="1" w:styleId="WW8Num23z1">
    <w:name w:val="WW8Num23z1"/>
    <w:rsid w:val="001873D1"/>
    <w:rPr>
      <w:rFonts w:ascii="Courier New" w:hAnsi="Courier New" w:cs="Courier New" w:hint="default"/>
    </w:rPr>
  </w:style>
  <w:style w:type="character" w:customStyle="1" w:styleId="WW8Num23z2">
    <w:name w:val="WW8Num23z2"/>
    <w:rsid w:val="001873D1"/>
    <w:rPr>
      <w:rFonts w:ascii="Wingdings" w:hAnsi="Wingdings" w:cs="Wingdings" w:hint="default"/>
    </w:rPr>
  </w:style>
  <w:style w:type="character" w:customStyle="1" w:styleId="WW8Num24z0">
    <w:name w:val="WW8Num24z0"/>
    <w:rsid w:val="001873D1"/>
    <w:rPr>
      <w:rFonts w:ascii="Symbol" w:hAnsi="Symbol" w:cs="Symbol" w:hint="default"/>
    </w:rPr>
  </w:style>
  <w:style w:type="character" w:customStyle="1" w:styleId="WW8Num24z1">
    <w:name w:val="WW8Num24z1"/>
    <w:rsid w:val="001873D1"/>
    <w:rPr>
      <w:rFonts w:ascii="Courier New" w:hAnsi="Courier New" w:cs="Courier New" w:hint="default"/>
    </w:rPr>
  </w:style>
  <w:style w:type="character" w:customStyle="1" w:styleId="WW8Num24z2">
    <w:name w:val="WW8Num24z2"/>
    <w:rsid w:val="001873D1"/>
    <w:rPr>
      <w:rFonts w:ascii="Wingdings" w:hAnsi="Wingdings" w:cs="Wingdings" w:hint="default"/>
    </w:rPr>
  </w:style>
  <w:style w:type="character" w:customStyle="1" w:styleId="WW8Num25z0">
    <w:name w:val="WW8Num25z0"/>
    <w:rsid w:val="001873D1"/>
    <w:rPr>
      <w:rFonts w:ascii="Symbol" w:hAnsi="Symbol" w:cs="Symbol" w:hint="default"/>
    </w:rPr>
  </w:style>
  <w:style w:type="character" w:customStyle="1" w:styleId="WW8Num25z1">
    <w:name w:val="WW8Num25z1"/>
    <w:rsid w:val="001873D1"/>
    <w:rPr>
      <w:rFonts w:ascii="Courier New" w:hAnsi="Courier New" w:cs="Courier New" w:hint="default"/>
    </w:rPr>
  </w:style>
  <w:style w:type="character" w:customStyle="1" w:styleId="WW8Num25z2">
    <w:name w:val="WW8Num25z2"/>
    <w:rsid w:val="001873D1"/>
    <w:rPr>
      <w:rFonts w:ascii="Wingdings" w:hAnsi="Wingdings" w:cs="Wingdings" w:hint="default"/>
    </w:rPr>
  </w:style>
  <w:style w:type="character" w:customStyle="1" w:styleId="WW8Num26z0">
    <w:name w:val="WW8Num26z0"/>
    <w:rsid w:val="001873D1"/>
    <w:rPr>
      <w:rFonts w:ascii="Symbol" w:hAnsi="Symbol" w:cs="Symbol" w:hint="default"/>
    </w:rPr>
  </w:style>
  <w:style w:type="character" w:customStyle="1" w:styleId="WW8Num26z1">
    <w:name w:val="WW8Num26z1"/>
    <w:rsid w:val="001873D1"/>
    <w:rPr>
      <w:rFonts w:ascii="Courier New" w:hAnsi="Courier New" w:cs="Courier New" w:hint="default"/>
    </w:rPr>
  </w:style>
  <w:style w:type="character" w:customStyle="1" w:styleId="WW8Num26z2">
    <w:name w:val="WW8Num26z2"/>
    <w:rsid w:val="001873D1"/>
    <w:rPr>
      <w:rFonts w:ascii="Wingdings" w:hAnsi="Wingdings" w:cs="Wingdings" w:hint="default"/>
    </w:rPr>
  </w:style>
  <w:style w:type="character" w:customStyle="1" w:styleId="WW8Num27z0">
    <w:name w:val="WW8Num27z0"/>
    <w:rsid w:val="001873D1"/>
    <w:rPr>
      <w:rFonts w:ascii="Symbol" w:hAnsi="Symbol" w:cs="Symbol" w:hint="default"/>
    </w:rPr>
  </w:style>
  <w:style w:type="character" w:customStyle="1" w:styleId="WW8Num27z1">
    <w:name w:val="WW8Num27z1"/>
    <w:rsid w:val="001873D1"/>
    <w:rPr>
      <w:rFonts w:ascii="Courier New" w:hAnsi="Courier New" w:cs="Courier New" w:hint="default"/>
    </w:rPr>
  </w:style>
  <w:style w:type="character" w:customStyle="1" w:styleId="WW8Num27z2">
    <w:name w:val="WW8Num27z2"/>
    <w:rsid w:val="001873D1"/>
    <w:rPr>
      <w:rFonts w:ascii="Wingdings" w:hAnsi="Wingdings" w:cs="Wingdings" w:hint="default"/>
    </w:rPr>
  </w:style>
  <w:style w:type="character" w:customStyle="1" w:styleId="WW8Num28z0">
    <w:name w:val="WW8Num28z0"/>
    <w:rsid w:val="001873D1"/>
    <w:rPr>
      <w:rFonts w:ascii="Symbol" w:hAnsi="Symbol" w:cs="Symbol" w:hint="default"/>
    </w:rPr>
  </w:style>
  <w:style w:type="character" w:customStyle="1" w:styleId="WW8Num28z1">
    <w:name w:val="WW8Num28z1"/>
    <w:rsid w:val="001873D1"/>
    <w:rPr>
      <w:rFonts w:ascii="Courier New" w:hAnsi="Courier New" w:cs="Courier New" w:hint="default"/>
    </w:rPr>
  </w:style>
  <w:style w:type="character" w:customStyle="1" w:styleId="WW8Num28z2">
    <w:name w:val="WW8Num28z2"/>
    <w:rsid w:val="001873D1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1873D1"/>
  </w:style>
  <w:style w:type="character" w:customStyle="1" w:styleId="EncabezadoCar">
    <w:name w:val="Encabezado Car"/>
    <w:basedOn w:val="Fuentedeprrafopredeter1"/>
    <w:uiPriority w:val="99"/>
    <w:rsid w:val="001873D1"/>
  </w:style>
  <w:style w:type="character" w:customStyle="1" w:styleId="PiedepginaCar">
    <w:name w:val="Pie de página Car"/>
    <w:basedOn w:val="Fuentedeprrafopredeter1"/>
    <w:uiPriority w:val="99"/>
    <w:rsid w:val="001873D1"/>
  </w:style>
  <w:style w:type="character" w:customStyle="1" w:styleId="TextodegloboCar">
    <w:name w:val="Texto de globo Car"/>
    <w:basedOn w:val="Fuentedeprrafopredeter1"/>
    <w:rsid w:val="001873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1"/>
    <w:rsid w:val="001873D1"/>
    <w:rPr>
      <w:color w:val="0000FF"/>
      <w:u w:val="single"/>
    </w:rPr>
  </w:style>
  <w:style w:type="character" w:styleId="Hipervnculovisitado">
    <w:name w:val="FollowedHyperlink"/>
    <w:basedOn w:val="Fuentedeprrafopredeter1"/>
    <w:rsid w:val="001873D1"/>
    <w:rPr>
      <w:color w:val="800080"/>
      <w:u w:val="single"/>
    </w:rPr>
  </w:style>
  <w:style w:type="character" w:customStyle="1" w:styleId="Vietas">
    <w:name w:val="Viñetas"/>
    <w:rsid w:val="001873D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1873D1"/>
  </w:style>
  <w:style w:type="paragraph" w:customStyle="1" w:styleId="Encabezado2">
    <w:name w:val="Encabezado2"/>
    <w:basedOn w:val="Normal"/>
    <w:next w:val="Textoindependiente"/>
    <w:rsid w:val="001873D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1873D1"/>
    <w:pPr>
      <w:spacing w:after="120"/>
    </w:pPr>
  </w:style>
  <w:style w:type="paragraph" w:styleId="Lista">
    <w:name w:val="List"/>
    <w:basedOn w:val="Textoindependiente"/>
    <w:rsid w:val="001873D1"/>
    <w:rPr>
      <w:rFonts w:cs="Mangal"/>
    </w:rPr>
  </w:style>
  <w:style w:type="paragraph" w:customStyle="1" w:styleId="Etiqueta">
    <w:name w:val="Etiqueta"/>
    <w:basedOn w:val="Normal"/>
    <w:rsid w:val="001873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873D1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1873D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Encabezado">
    <w:name w:val="header"/>
    <w:basedOn w:val="Normal"/>
    <w:uiPriority w:val="99"/>
    <w:rsid w:val="001873D1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uiPriority w:val="99"/>
    <w:rsid w:val="001873D1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rsid w:val="001873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1873D1"/>
    <w:pPr>
      <w:ind w:left="720"/>
    </w:pPr>
    <w:rPr>
      <w:rFonts w:cs="Times New Roman"/>
    </w:rPr>
  </w:style>
  <w:style w:type="paragraph" w:styleId="Sinespaciado">
    <w:name w:val="No Spacing"/>
    <w:qFormat/>
    <w:rsid w:val="001873D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rrafodelista1">
    <w:name w:val="Párrafo de lista1"/>
    <w:basedOn w:val="Normal"/>
    <w:rsid w:val="001873D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tenidodelatabla">
    <w:name w:val="Contenido de la tabla"/>
    <w:basedOn w:val="Normal"/>
    <w:rsid w:val="001873D1"/>
    <w:pPr>
      <w:suppressLineNumbers/>
    </w:pPr>
  </w:style>
  <w:style w:type="paragraph" w:customStyle="1" w:styleId="Encabezadodelatabla">
    <w:name w:val="Encabezado de la tabla"/>
    <w:basedOn w:val="Contenidodelatabla"/>
    <w:rsid w:val="001873D1"/>
    <w:pPr>
      <w:jc w:val="center"/>
    </w:pPr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30C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30CD"/>
    <w:rPr>
      <w:rFonts w:ascii="Calibri" w:eastAsia="Calibri" w:hAnsi="Calibri" w:cs="Calibri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rsid w:val="00E230CD"/>
    <w:rPr>
      <w:color w:val="0000FF"/>
      <w:sz w:val="24"/>
      <w:szCs w:val="24"/>
      <w:u w:val="single"/>
    </w:rPr>
  </w:style>
  <w:style w:type="paragraph" w:customStyle="1" w:styleId="Normal1">
    <w:name w:val="Normal1"/>
    <w:rsid w:val="00E230C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8</cp:revision>
  <cp:lastPrinted>2012-09-04T11:56:00Z</cp:lastPrinted>
  <dcterms:created xsi:type="dcterms:W3CDTF">2017-09-04T17:16:00Z</dcterms:created>
  <dcterms:modified xsi:type="dcterms:W3CDTF">2017-09-24T23:57:00Z</dcterms:modified>
</cp:coreProperties>
</file>